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55780" w14:textId="2B8AC92E" w:rsidR="00715EF2" w:rsidRPr="00715EF2" w:rsidRDefault="00715EF2" w:rsidP="00814DEF">
      <w:pPr>
        <w:widowControl w:val="0"/>
        <w:autoSpaceDE w:val="0"/>
        <w:autoSpaceDN w:val="0"/>
        <w:adjustRightInd w:val="0"/>
        <w:ind w:firstLine="2268"/>
        <w:rPr>
          <w:rFonts w:cs="Arial"/>
          <w:color w:val="FFFFFF"/>
          <w:szCs w:val="22"/>
        </w:rPr>
      </w:pPr>
      <w:r>
        <w:rPr>
          <w:noProof/>
          <w:lang w:val="en-GB" w:eastAsia="en-GB"/>
        </w:rPr>
        <w:drawing>
          <wp:inline distT="0" distB="0" distL="0" distR="0" wp14:anchorId="799503DD" wp14:editId="323CB4FD">
            <wp:extent cx="2539577" cy="1048449"/>
            <wp:effectExtent l="0" t="0" r="63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9577" cy="1048449"/>
                    </a:xfrm>
                    <a:prstGeom prst="rect">
                      <a:avLst/>
                    </a:prstGeom>
                    <a:noFill/>
                    <a:ln>
                      <a:noFill/>
                    </a:ln>
                  </pic:spPr>
                </pic:pic>
              </a:graphicData>
            </a:graphic>
          </wp:inline>
        </w:drawing>
      </w:r>
    </w:p>
    <w:p w14:paraId="0654B0F9" w14:textId="77777777" w:rsidR="00715EF2" w:rsidRDefault="00715EF2" w:rsidP="00364D91">
      <w:pPr>
        <w:widowControl w:val="0"/>
        <w:autoSpaceDE w:val="0"/>
        <w:autoSpaceDN w:val="0"/>
        <w:adjustRightInd w:val="0"/>
        <w:rPr>
          <w:rFonts w:cs="Arial"/>
          <w:color w:val="1F1F1F"/>
          <w:szCs w:val="22"/>
        </w:rPr>
      </w:pPr>
    </w:p>
    <w:p w14:paraId="7A15E9F7" w14:textId="0AC6FD7F" w:rsidR="00715EF2" w:rsidRPr="00CF1F97" w:rsidRDefault="00715EF2" w:rsidP="00364D91">
      <w:pPr>
        <w:widowControl w:val="0"/>
        <w:autoSpaceDE w:val="0"/>
        <w:autoSpaceDN w:val="0"/>
        <w:adjustRightInd w:val="0"/>
        <w:rPr>
          <w:rFonts w:cs="Arial"/>
          <w:color w:val="1F1F1F"/>
          <w:sz w:val="28"/>
          <w:szCs w:val="28"/>
        </w:rPr>
      </w:pPr>
      <w:r w:rsidRPr="00814DEF">
        <w:rPr>
          <w:rFonts w:cs="Arial"/>
          <w:b/>
          <w:color w:val="1F1F1F"/>
          <w:sz w:val="28"/>
          <w:szCs w:val="28"/>
        </w:rPr>
        <w:t>Complaints Policy and Procedures</w:t>
      </w:r>
      <w:r w:rsidR="00CF1F97">
        <w:rPr>
          <w:rFonts w:cs="Arial"/>
          <w:b/>
          <w:color w:val="1F1F1F"/>
          <w:sz w:val="28"/>
          <w:szCs w:val="28"/>
        </w:rPr>
        <w:t xml:space="preserve"> </w:t>
      </w:r>
      <w:bookmarkStart w:id="0" w:name="_GoBack"/>
      <w:bookmarkEnd w:id="0"/>
    </w:p>
    <w:p w14:paraId="646FDAE9" w14:textId="77777777" w:rsidR="00715EF2" w:rsidRDefault="00715EF2" w:rsidP="00364D91">
      <w:pPr>
        <w:widowControl w:val="0"/>
        <w:autoSpaceDE w:val="0"/>
        <w:autoSpaceDN w:val="0"/>
        <w:adjustRightInd w:val="0"/>
        <w:rPr>
          <w:rFonts w:cs="Arial"/>
          <w:color w:val="1F1F1F"/>
          <w:szCs w:val="22"/>
        </w:rPr>
      </w:pPr>
    </w:p>
    <w:p w14:paraId="4EC66090" w14:textId="6B76943D" w:rsidR="00364D91" w:rsidRPr="00715EF2" w:rsidRDefault="005F2842" w:rsidP="00364D91">
      <w:pPr>
        <w:widowControl w:val="0"/>
        <w:autoSpaceDE w:val="0"/>
        <w:autoSpaceDN w:val="0"/>
        <w:adjustRightInd w:val="0"/>
        <w:rPr>
          <w:rFonts w:cs="Arial"/>
          <w:b/>
          <w:color w:val="1F1F1F"/>
          <w:szCs w:val="22"/>
        </w:rPr>
      </w:pPr>
      <w:proofErr w:type="gramStart"/>
      <w:r>
        <w:rPr>
          <w:rFonts w:cs="Arial"/>
          <w:b/>
          <w:color w:val="1F1F1F"/>
          <w:szCs w:val="22"/>
        </w:rPr>
        <w:t xml:space="preserve">1  </w:t>
      </w:r>
      <w:r w:rsidR="00364D91" w:rsidRPr="00715EF2">
        <w:rPr>
          <w:rFonts w:cs="Arial"/>
          <w:b/>
          <w:color w:val="1F1F1F"/>
          <w:szCs w:val="22"/>
        </w:rPr>
        <w:t>Introduction</w:t>
      </w:r>
      <w:proofErr w:type="gramEnd"/>
    </w:p>
    <w:p w14:paraId="49CBE224" w14:textId="77777777" w:rsidR="00715EF2" w:rsidRPr="00715EF2" w:rsidRDefault="00715EF2" w:rsidP="00364D91">
      <w:pPr>
        <w:widowControl w:val="0"/>
        <w:autoSpaceDE w:val="0"/>
        <w:autoSpaceDN w:val="0"/>
        <w:adjustRightInd w:val="0"/>
        <w:rPr>
          <w:rFonts w:cs="Arial"/>
          <w:color w:val="1F1F1F"/>
          <w:szCs w:val="22"/>
        </w:rPr>
      </w:pPr>
    </w:p>
    <w:p w14:paraId="1130D8C4" w14:textId="38FF7698" w:rsidR="00715EF2" w:rsidRDefault="00715EF2" w:rsidP="00715EF2">
      <w:pPr>
        <w:widowControl w:val="0"/>
        <w:autoSpaceDE w:val="0"/>
        <w:autoSpaceDN w:val="0"/>
        <w:adjustRightInd w:val="0"/>
        <w:rPr>
          <w:rFonts w:cs="Arial"/>
          <w:b/>
          <w:color w:val="2C2C2C"/>
          <w:szCs w:val="22"/>
        </w:rPr>
      </w:pPr>
      <w:r w:rsidRPr="00715EF2">
        <w:rPr>
          <w:rFonts w:cs="Arial"/>
          <w:b/>
          <w:color w:val="2C2C2C"/>
          <w:szCs w:val="22"/>
        </w:rPr>
        <w:t xml:space="preserve">The Lincolnshire Educational Trust </w:t>
      </w:r>
      <w:r w:rsidR="00814DEF">
        <w:rPr>
          <w:rFonts w:cs="Arial"/>
          <w:b/>
          <w:color w:val="2C2C2C"/>
          <w:szCs w:val="22"/>
        </w:rPr>
        <w:t xml:space="preserve">(LET) </w:t>
      </w:r>
      <w:r w:rsidRPr="00715EF2">
        <w:rPr>
          <w:rFonts w:cs="Arial"/>
          <w:b/>
          <w:color w:val="2C2C2C"/>
          <w:szCs w:val="22"/>
        </w:rPr>
        <w:t>takes very seriously any concern or complaint about the education or other services we provide or about the conduct of our staff. We believe that by tackling concerns at the earliest possible stage it allows us to improve relationships, enhance learning, prevent issues escalating and reduce the number of formal complaints we receive.</w:t>
      </w:r>
    </w:p>
    <w:p w14:paraId="78F47B78" w14:textId="77777777" w:rsidR="00715EF2" w:rsidRPr="00715EF2" w:rsidRDefault="00715EF2" w:rsidP="00715EF2">
      <w:pPr>
        <w:widowControl w:val="0"/>
        <w:autoSpaceDE w:val="0"/>
        <w:autoSpaceDN w:val="0"/>
        <w:adjustRightInd w:val="0"/>
        <w:rPr>
          <w:rFonts w:cs="Arial"/>
          <w:b/>
          <w:color w:val="2C2C2C"/>
          <w:szCs w:val="22"/>
        </w:rPr>
      </w:pPr>
    </w:p>
    <w:p w14:paraId="2DAF51A7" w14:textId="7B768596" w:rsidR="00715EF2" w:rsidRPr="00715EF2" w:rsidRDefault="00715EF2" w:rsidP="00715EF2">
      <w:pPr>
        <w:widowControl w:val="0"/>
        <w:autoSpaceDE w:val="0"/>
        <w:autoSpaceDN w:val="0"/>
        <w:adjustRightInd w:val="0"/>
        <w:rPr>
          <w:rFonts w:cs="Arial"/>
          <w:szCs w:val="22"/>
        </w:rPr>
      </w:pPr>
      <w:r w:rsidRPr="00715EF2">
        <w:rPr>
          <w:rFonts w:cs="Arial"/>
          <w:color w:val="2C2C2C"/>
          <w:szCs w:val="22"/>
        </w:rPr>
        <w:t>Legally, all schools, Academies and Trusts must ha</w:t>
      </w:r>
      <w:r>
        <w:rPr>
          <w:rFonts w:cs="Arial"/>
          <w:color w:val="2C2C2C"/>
          <w:szCs w:val="22"/>
        </w:rPr>
        <w:t>ve a complaints policy that</w:t>
      </w:r>
      <w:r w:rsidRPr="00715EF2">
        <w:rPr>
          <w:rFonts w:cs="Arial"/>
          <w:color w:val="2C2C2C"/>
          <w:szCs w:val="22"/>
        </w:rPr>
        <w:t xml:space="preserve"> deals with the handling of complaints from the </w:t>
      </w:r>
      <w:r w:rsidRPr="00715EF2">
        <w:rPr>
          <w:rFonts w:cs="Arial"/>
          <w:bCs/>
          <w:color w:val="2C2C2C"/>
          <w:szCs w:val="22"/>
        </w:rPr>
        <w:t>parents/</w:t>
      </w:r>
      <w:proofErr w:type="spellStart"/>
      <w:r w:rsidRPr="00715EF2">
        <w:rPr>
          <w:rFonts w:cs="Arial"/>
          <w:bCs/>
          <w:color w:val="2C2C2C"/>
          <w:szCs w:val="22"/>
        </w:rPr>
        <w:t>carers</w:t>
      </w:r>
      <w:proofErr w:type="spellEnd"/>
      <w:r w:rsidRPr="00715EF2">
        <w:rPr>
          <w:rFonts w:cs="Arial"/>
          <w:bCs/>
          <w:color w:val="2C2C2C"/>
          <w:szCs w:val="22"/>
        </w:rPr>
        <w:t xml:space="preserve"> of children and young people</w:t>
      </w:r>
      <w:r>
        <w:rPr>
          <w:rFonts w:cs="Arial"/>
          <w:bCs/>
          <w:color w:val="2C2C2C"/>
          <w:szCs w:val="22"/>
        </w:rPr>
        <w:t xml:space="preserve"> in our academies</w:t>
      </w:r>
      <w:r w:rsidRPr="00715EF2">
        <w:rPr>
          <w:rFonts w:cs="Arial"/>
          <w:bCs/>
          <w:color w:val="2C2C2C"/>
          <w:szCs w:val="22"/>
        </w:rPr>
        <w:t>.</w:t>
      </w:r>
      <w:r>
        <w:rPr>
          <w:rFonts w:cs="Arial"/>
          <w:b/>
          <w:bCs/>
          <w:color w:val="2C2C2C"/>
          <w:szCs w:val="22"/>
        </w:rPr>
        <w:t xml:space="preserve"> </w:t>
      </w:r>
    </w:p>
    <w:p w14:paraId="4F8EC71E" w14:textId="75ADB611" w:rsidR="00364D91" w:rsidRDefault="00715EF2" w:rsidP="00364D91">
      <w:pPr>
        <w:widowControl w:val="0"/>
        <w:autoSpaceDE w:val="0"/>
        <w:autoSpaceDN w:val="0"/>
        <w:adjustRightInd w:val="0"/>
        <w:rPr>
          <w:rFonts w:cs="Arial"/>
          <w:color w:val="1F1F1F"/>
          <w:szCs w:val="22"/>
        </w:rPr>
      </w:pPr>
      <w:r>
        <w:rPr>
          <w:rFonts w:cs="Arial"/>
          <w:color w:val="1F1F1F"/>
          <w:szCs w:val="22"/>
        </w:rPr>
        <w:t>This policy and procedures meets</w:t>
      </w:r>
      <w:r w:rsidR="00364D91" w:rsidRPr="00EC0B51">
        <w:rPr>
          <w:rFonts w:cs="Arial"/>
          <w:color w:val="1F1F1F"/>
          <w:szCs w:val="22"/>
        </w:rPr>
        <w:t xml:space="preserve"> the standards set out in the </w:t>
      </w:r>
      <w:hyperlink r:id="rId9" w:history="1">
        <w:r w:rsidR="00364D91" w:rsidRPr="00EC0B51">
          <w:rPr>
            <w:rFonts w:cs="Arial"/>
            <w:color w:val="094994"/>
            <w:szCs w:val="22"/>
            <w:u w:val="single" w:color="094994"/>
          </w:rPr>
          <w:t>Education (Independent School Standards</w:t>
        </w:r>
        <w:r w:rsidR="00C545C4">
          <w:rPr>
            <w:rFonts w:cs="Arial"/>
            <w:color w:val="094994"/>
            <w:szCs w:val="22"/>
            <w:u w:val="single" w:color="094994"/>
          </w:rPr>
          <w:t>)</w:t>
        </w:r>
        <w:r w:rsidR="00364D91" w:rsidRPr="00EC0B51">
          <w:rPr>
            <w:rFonts w:cs="Arial"/>
            <w:color w:val="094994"/>
            <w:szCs w:val="22"/>
            <w:u w:val="single" w:color="094994"/>
          </w:rPr>
          <w:t xml:space="preserve"> (England) Regulations 2014</w:t>
        </w:r>
      </w:hyperlink>
      <w:r w:rsidR="00364D91" w:rsidRPr="00EC0B51">
        <w:rPr>
          <w:rFonts w:cs="Arial"/>
          <w:color w:val="1F1F1F"/>
          <w:szCs w:val="22"/>
        </w:rPr>
        <w:t xml:space="preserve"> Schedule 1, Part 7.</w:t>
      </w:r>
      <w:r>
        <w:rPr>
          <w:rFonts w:cs="Arial"/>
          <w:color w:val="1F1F1F"/>
          <w:szCs w:val="22"/>
        </w:rPr>
        <w:t xml:space="preserve"> </w:t>
      </w:r>
      <w:proofErr w:type="gramStart"/>
      <w:r>
        <w:rPr>
          <w:rFonts w:cs="Arial"/>
          <w:color w:val="1F1F1F"/>
          <w:szCs w:val="22"/>
        </w:rPr>
        <w:t>and</w:t>
      </w:r>
      <w:proofErr w:type="gramEnd"/>
      <w:r>
        <w:rPr>
          <w:rFonts w:cs="Arial"/>
          <w:color w:val="1F1F1F"/>
          <w:szCs w:val="22"/>
        </w:rPr>
        <w:t xml:space="preserve"> t</w:t>
      </w:r>
      <w:r w:rsidR="00364D91" w:rsidRPr="00EC0B51">
        <w:rPr>
          <w:rFonts w:cs="Arial"/>
          <w:color w:val="1F1F1F"/>
          <w:szCs w:val="22"/>
        </w:rPr>
        <w:t>he Education Funding Agency (EFA) guidance.</w:t>
      </w:r>
    </w:p>
    <w:p w14:paraId="614B818E" w14:textId="7FAAD425" w:rsidR="00554CE0" w:rsidRPr="005F2842" w:rsidRDefault="00554CE0" w:rsidP="005F2842">
      <w:pPr>
        <w:spacing w:before="100" w:beforeAutospacing="1" w:after="100" w:afterAutospacing="1"/>
        <w:rPr>
          <w:rFonts w:cs="Arial"/>
          <w:szCs w:val="22"/>
          <w:lang w:val="en-GB"/>
        </w:rPr>
      </w:pPr>
      <w:r w:rsidRPr="005F2842">
        <w:rPr>
          <w:rFonts w:cs="Arial"/>
          <w:szCs w:val="22"/>
          <w:lang w:val="en-GB"/>
        </w:rPr>
        <w:t>The complaints policy will be used to consider any complaints about the Academy</w:t>
      </w:r>
      <w:r w:rsidR="004A7A22">
        <w:rPr>
          <w:rFonts w:cs="Arial"/>
          <w:szCs w:val="22"/>
          <w:lang w:val="en-GB"/>
        </w:rPr>
        <w:t xml:space="preserve"> or </w:t>
      </w:r>
      <w:r w:rsidRPr="005F2842">
        <w:rPr>
          <w:rFonts w:cs="Arial"/>
          <w:szCs w:val="22"/>
          <w:lang w:val="en-GB"/>
        </w:rPr>
        <w:t>Trust, except those which relate to the following areas, which have their own statutory procedures: Admissions, Exclusion of pupils, Special Education provision externally funded and Child Protection Allegations</w:t>
      </w:r>
      <w:r w:rsidR="005F2842" w:rsidRPr="005F2842">
        <w:rPr>
          <w:rFonts w:cs="Arial"/>
          <w:szCs w:val="22"/>
          <w:lang w:val="en-GB"/>
        </w:rPr>
        <w:t>. In addition t</w:t>
      </w:r>
      <w:r w:rsidRPr="005F2842">
        <w:rPr>
          <w:rFonts w:cs="Arial"/>
          <w:szCs w:val="22"/>
          <w:lang w:val="en-GB"/>
        </w:rPr>
        <w:t xml:space="preserve">he Complaints Policy </w:t>
      </w:r>
      <w:r w:rsidR="005F2842" w:rsidRPr="005F2842">
        <w:rPr>
          <w:rFonts w:cs="Arial"/>
          <w:szCs w:val="22"/>
          <w:lang w:val="en-GB"/>
        </w:rPr>
        <w:t xml:space="preserve">and procedures </w:t>
      </w:r>
      <w:r w:rsidRPr="005F2842">
        <w:rPr>
          <w:rFonts w:cs="Arial"/>
          <w:szCs w:val="22"/>
          <w:lang w:val="en-GB"/>
        </w:rPr>
        <w:t xml:space="preserve">will not cover complaints </w:t>
      </w:r>
      <w:r w:rsidR="0076758B">
        <w:rPr>
          <w:rFonts w:cs="Arial"/>
          <w:szCs w:val="22"/>
          <w:lang w:val="en-GB"/>
        </w:rPr>
        <w:t>that</w:t>
      </w:r>
      <w:r w:rsidRPr="005F2842">
        <w:rPr>
          <w:rFonts w:cs="Arial"/>
          <w:szCs w:val="22"/>
          <w:lang w:val="en-GB"/>
        </w:rPr>
        <w:t xml:space="preserve"> are, or have been, the subject of legal proceedings, or complaints being considered by the Secretary of State for Education under any statutory power. </w:t>
      </w:r>
    </w:p>
    <w:p w14:paraId="2DE39B93" w14:textId="180912BA" w:rsidR="00715EF2" w:rsidRDefault="00715EF2" w:rsidP="00715EF2">
      <w:pPr>
        <w:pStyle w:val="NormalWeb"/>
        <w:rPr>
          <w:rFonts w:ascii="Arial" w:hAnsi="Arial" w:cs="Arial"/>
          <w:color w:val="1F1F1F"/>
          <w:sz w:val="22"/>
          <w:szCs w:val="22"/>
          <w:lang w:val="en-US"/>
        </w:rPr>
      </w:pPr>
      <w:r w:rsidRPr="00715EF2">
        <w:rPr>
          <w:rFonts w:ascii="Arial" w:hAnsi="Arial" w:cs="Arial"/>
          <w:color w:val="1F1F1F"/>
          <w:sz w:val="22"/>
          <w:szCs w:val="22"/>
          <w:lang w:val="en-US"/>
        </w:rPr>
        <w:t>In order to help parent/</w:t>
      </w:r>
      <w:proofErr w:type="spellStart"/>
      <w:r w:rsidRPr="00715EF2">
        <w:rPr>
          <w:rFonts w:ascii="Arial" w:hAnsi="Arial" w:cs="Arial"/>
          <w:color w:val="1F1F1F"/>
          <w:sz w:val="22"/>
          <w:szCs w:val="22"/>
          <w:lang w:val="en-US"/>
        </w:rPr>
        <w:t>carers</w:t>
      </w:r>
      <w:proofErr w:type="spellEnd"/>
      <w:r w:rsidRPr="00715EF2">
        <w:rPr>
          <w:rFonts w:ascii="Arial" w:hAnsi="Arial" w:cs="Arial"/>
          <w:color w:val="1F1F1F"/>
          <w:sz w:val="22"/>
          <w:szCs w:val="22"/>
          <w:lang w:val="en-US"/>
        </w:rPr>
        <w:t xml:space="preserve"> understand our </w:t>
      </w:r>
      <w:r w:rsidR="004A7A22">
        <w:rPr>
          <w:rFonts w:ascii="Arial" w:hAnsi="Arial" w:cs="Arial"/>
          <w:color w:val="1F1F1F"/>
          <w:sz w:val="22"/>
          <w:szCs w:val="22"/>
          <w:lang w:val="en-US"/>
        </w:rPr>
        <w:t xml:space="preserve">policy and </w:t>
      </w:r>
      <w:r w:rsidRPr="00715EF2">
        <w:rPr>
          <w:rFonts w:ascii="Arial" w:hAnsi="Arial" w:cs="Arial"/>
          <w:color w:val="1F1F1F"/>
          <w:sz w:val="22"/>
          <w:szCs w:val="22"/>
          <w:lang w:val="en-US"/>
        </w:rPr>
        <w:t xml:space="preserve">procedures we have defined </w:t>
      </w:r>
      <w:r>
        <w:rPr>
          <w:rFonts w:ascii="Arial" w:hAnsi="Arial" w:cs="Arial"/>
          <w:color w:val="1F1F1F"/>
          <w:sz w:val="22"/>
          <w:szCs w:val="22"/>
          <w:lang w:val="en-US"/>
        </w:rPr>
        <w:t xml:space="preserve">two phases: Phase 1 a concern and Phase 2 a complaint. </w:t>
      </w:r>
    </w:p>
    <w:p w14:paraId="7F4B3C89" w14:textId="242E9CAB" w:rsidR="00715EF2" w:rsidRPr="00554CE0" w:rsidRDefault="00715EF2" w:rsidP="00715EF2">
      <w:pPr>
        <w:pStyle w:val="NormalWeb"/>
        <w:rPr>
          <w:rFonts w:ascii="Arial" w:hAnsi="Arial" w:cs="Arial"/>
        </w:rPr>
      </w:pPr>
      <w:r>
        <w:rPr>
          <w:rFonts w:ascii="Arial" w:hAnsi="Arial" w:cs="Arial"/>
          <w:color w:val="1F1F1F"/>
          <w:sz w:val="22"/>
          <w:szCs w:val="22"/>
          <w:lang w:val="en-US"/>
        </w:rPr>
        <w:t>O</w:t>
      </w:r>
      <w:r w:rsidRPr="00715EF2">
        <w:rPr>
          <w:rFonts w:ascii="Arial" w:hAnsi="Arial" w:cs="Arial"/>
          <w:color w:val="1F1F1F"/>
          <w:sz w:val="22"/>
          <w:szCs w:val="22"/>
          <w:lang w:val="en-US"/>
        </w:rPr>
        <w:t xml:space="preserve">ur </w:t>
      </w:r>
      <w:r>
        <w:rPr>
          <w:rFonts w:ascii="Arial" w:hAnsi="Arial" w:cs="Arial"/>
          <w:color w:val="1F1F1F"/>
          <w:sz w:val="22"/>
          <w:szCs w:val="22"/>
          <w:lang w:val="en-US"/>
        </w:rPr>
        <w:t>definition</w:t>
      </w:r>
      <w:r w:rsidRPr="00715EF2">
        <w:rPr>
          <w:rFonts w:ascii="Arial" w:hAnsi="Arial" w:cs="Arial"/>
          <w:color w:val="1F1F1F"/>
          <w:sz w:val="22"/>
          <w:szCs w:val="22"/>
          <w:lang w:val="en-US"/>
        </w:rPr>
        <w:t xml:space="preserve"> of a concern </w:t>
      </w:r>
      <w:r>
        <w:rPr>
          <w:rFonts w:ascii="Arial" w:hAnsi="Arial" w:cs="Arial"/>
          <w:color w:val="1F1F1F"/>
          <w:sz w:val="22"/>
          <w:szCs w:val="22"/>
          <w:lang w:val="en-US"/>
        </w:rPr>
        <w:t>i</w:t>
      </w:r>
      <w:r w:rsidRPr="00715EF2">
        <w:rPr>
          <w:rFonts w:ascii="Arial" w:hAnsi="Arial" w:cs="Arial"/>
          <w:color w:val="1F1F1F"/>
          <w:sz w:val="22"/>
          <w:szCs w:val="22"/>
          <w:lang w:val="en-US"/>
        </w:rPr>
        <w:t xml:space="preserve">s </w:t>
      </w:r>
      <w:r w:rsidRPr="00715EF2">
        <w:rPr>
          <w:rFonts w:ascii="Arial" w:hAnsi="Arial" w:cs="Arial"/>
          <w:i/>
          <w:sz w:val="22"/>
          <w:szCs w:val="22"/>
        </w:rPr>
        <w:t>“an expression of dissatisfaction made orally about any aspect of the Academy or Trust”.</w:t>
      </w:r>
      <w:r w:rsidRPr="00715EF2">
        <w:rPr>
          <w:rFonts w:ascii="Arial" w:hAnsi="Arial" w:cs="Arial"/>
          <w:i/>
          <w:sz w:val="22"/>
          <w:szCs w:val="22"/>
        </w:rPr>
        <w:br/>
      </w:r>
      <w:r w:rsidRPr="00554CE0">
        <w:rPr>
          <w:rFonts w:ascii="Arial" w:hAnsi="Arial" w:cs="Arial"/>
          <w:color w:val="1F1F1F"/>
          <w:sz w:val="22"/>
          <w:szCs w:val="22"/>
          <w:lang w:val="en-US"/>
        </w:rPr>
        <w:t>Our definition of a complain</w:t>
      </w:r>
      <w:r w:rsidR="00C545C4">
        <w:rPr>
          <w:rFonts w:ascii="Arial" w:hAnsi="Arial" w:cs="Arial"/>
          <w:color w:val="1F1F1F"/>
          <w:sz w:val="22"/>
          <w:szCs w:val="22"/>
          <w:lang w:val="en-US"/>
        </w:rPr>
        <w:t>t</w:t>
      </w:r>
      <w:r w:rsidRPr="00554CE0">
        <w:rPr>
          <w:rFonts w:ascii="Arial" w:hAnsi="Arial" w:cs="Arial"/>
          <w:color w:val="1F1F1F"/>
          <w:sz w:val="22"/>
          <w:szCs w:val="22"/>
          <w:lang w:val="en-US"/>
        </w:rPr>
        <w:t xml:space="preserve"> is</w:t>
      </w:r>
      <w:r w:rsidRPr="00554CE0">
        <w:rPr>
          <w:rFonts w:ascii="Arial" w:hAnsi="Arial" w:cs="Arial"/>
        </w:rPr>
        <w:t xml:space="preserve"> </w:t>
      </w:r>
      <w:r w:rsidRPr="00554CE0">
        <w:rPr>
          <w:rFonts w:ascii="Arial" w:hAnsi="Arial" w:cs="Arial"/>
          <w:i/>
          <w:sz w:val="22"/>
          <w:szCs w:val="22"/>
        </w:rPr>
        <w:t>"an expression of dissatisfaction made in writing about the standard of service, actions or lack of action by the Academy or Trust affecting an individual or group".</w:t>
      </w:r>
      <w:r w:rsidRPr="00554CE0">
        <w:rPr>
          <w:rFonts w:ascii="Arial" w:hAnsi="Arial" w:cs="Arial"/>
          <w:sz w:val="22"/>
          <w:szCs w:val="22"/>
        </w:rPr>
        <w:t xml:space="preserve"> </w:t>
      </w:r>
    </w:p>
    <w:p w14:paraId="018891FF" w14:textId="698D58BF" w:rsidR="00554CE0" w:rsidRDefault="00715EF2" w:rsidP="00715EF2">
      <w:pPr>
        <w:pStyle w:val="NormalWeb"/>
        <w:rPr>
          <w:rFonts w:ascii="Arial" w:hAnsi="Arial" w:cs="Arial"/>
          <w:sz w:val="22"/>
          <w:szCs w:val="22"/>
        </w:rPr>
      </w:pPr>
      <w:r>
        <w:rPr>
          <w:rFonts w:ascii="Arial" w:hAnsi="Arial" w:cs="Arial"/>
          <w:sz w:val="22"/>
          <w:szCs w:val="22"/>
        </w:rPr>
        <w:t xml:space="preserve">If a concern is expressed orally, we will try to resolve it using the procedures set out </w:t>
      </w:r>
      <w:r w:rsidR="00516B03">
        <w:rPr>
          <w:rFonts w:ascii="Arial" w:hAnsi="Arial" w:cs="Arial"/>
          <w:sz w:val="22"/>
          <w:szCs w:val="22"/>
        </w:rPr>
        <w:t>in phase 1 page 2</w:t>
      </w:r>
      <w:r>
        <w:rPr>
          <w:rFonts w:ascii="Arial" w:hAnsi="Arial" w:cs="Arial"/>
          <w:sz w:val="22"/>
          <w:szCs w:val="22"/>
        </w:rPr>
        <w:t xml:space="preserve"> for dealing with concerns. If a complaint is made in writing, we will use the formal complaints procedure, </w:t>
      </w:r>
      <w:r w:rsidR="00554CE0">
        <w:rPr>
          <w:rFonts w:ascii="Arial" w:hAnsi="Arial" w:cs="Arial"/>
          <w:sz w:val="22"/>
          <w:szCs w:val="22"/>
        </w:rPr>
        <w:t xml:space="preserve">set out in </w:t>
      </w:r>
      <w:r w:rsidR="00516B03">
        <w:rPr>
          <w:rFonts w:ascii="Arial" w:hAnsi="Arial" w:cs="Arial"/>
          <w:sz w:val="22"/>
          <w:szCs w:val="22"/>
        </w:rPr>
        <w:t xml:space="preserve">pages 2 to 4 starting at Stage </w:t>
      </w:r>
      <w:r w:rsidR="00CF1F97">
        <w:rPr>
          <w:rFonts w:ascii="Arial" w:hAnsi="Arial" w:cs="Arial"/>
          <w:sz w:val="22"/>
          <w:szCs w:val="22"/>
        </w:rPr>
        <w:t>1, which</w:t>
      </w:r>
      <w:r w:rsidR="00516B03">
        <w:rPr>
          <w:rFonts w:ascii="Arial" w:hAnsi="Arial" w:cs="Arial"/>
          <w:sz w:val="22"/>
          <w:szCs w:val="22"/>
        </w:rPr>
        <w:t xml:space="preserve"> can lead to Stage 3.</w:t>
      </w:r>
    </w:p>
    <w:p w14:paraId="3E050897" w14:textId="40EDAF11" w:rsidR="0076758B" w:rsidRDefault="0076758B" w:rsidP="00715EF2">
      <w:pPr>
        <w:pStyle w:val="NormalWeb"/>
        <w:rPr>
          <w:rFonts w:ascii="Arial" w:hAnsi="Arial" w:cs="Arial"/>
          <w:sz w:val="22"/>
          <w:szCs w:val="22"/>
        </w:rPr>
      </w:pPr>
      <w:r>
        <w:rPr>
          <w:rFonts w:ascii="Arial" w:hAnsi="Arial" w:cs="Arial"/>
          <w:sz w:val="22"/>
          <w:szCs w:val="22"/>
        </w:rPr>
        <w:t xml:space="preserve">The Trust has delegated powers for dealing with concerns and complaints to individual academies, </w:t>
      </w:r>
      <w:proofErr w:type="gramStart"/>
      <w:r>
        <w:rPr>
          <w:rFonts w:ascii="Arial" w:hAnsi="Arial" w:cs="Arial"/>
          <w:sz w:val="22"/>
          <w:szCs w:val="22"/>
        </w:rPr>
        <w:t>except</w:t>
      </w:r>
      <w:proofErr w:type="gramEnd"/>
      <w:r>
        <w:rPr>
          <w:rFonts w:ascii="Arial" w:hAnsi="Arial" w:cs="Arial"/>
          <w:sz w:val="22"/>
          <w:szCs w:val="22"/>
        </w:rPr>
        <w:t xml:space="preserve"> in two specific cases</w:t>
      </w:r>
      <w:r w:rsidR="00C545C4">
        <w:rPr>
          <w:rFonts w:ascii="Arial" w:hAnsi="Arial" w:cs="Arial"/>
          <w:sz w:val="22"/>
          <w:szCs w:val="22"/>
        </w:rPr>
        <w:t>:</w:t>
      </w:r>
      <w:r>
        <w:rPr>
          <w:rFonts w:ascii="Arial" w:hAnsi="Arial" w:cs="Arial"/>
          <w:sz w:val="22"/>
          <w:szCs w:val="22"/>
        </w:rPr>
        <w:t xml:space="preserve"> </w:t>
      </w:r>
    </w:p>
    <w:p w14:paraId="5A44ED67" w14:textId="4F8318ED" w:rsidR="0076758B" w:rsidRDefault="0076758B" w:rsidP="00814DEF">
      <w:pPr>
        <w:pStyle w:val="NormalWeb"/>
        <w:numPr>
          <w:ilvl w:val="0"/>
          <w:numId w:val="10"/>
        </w:numPr>
        <w:rPr>
          <w:rFonts w:ascii="Arial" w:hAnsi="Arial" w:cs="Arial"/>
          <w:sz w:val="22"/>
          <w:szCs w:val="22"/>
        </w:rPr>
      </w:pPr>
      <w:r>
        <w:rPr>
          <w:rFonts w:ascii="Arial" w:hAnsi="Arial" w:cs="Arial"/>
          <w:sz w:val="22"/>
          <w:szCs w:val="22"/>
        </w:rPr>
        <w:t xml:space="preserve">If the complaint is about the </w:t>
      </w:r>
      <w:r w:rsidR="00814DEF">
        <w:rPr>
          <w:rFonts w:ascii="Arial" w:hAnsi="Arial" w:cs="Arial"/>
          <w:sz w:val="22"/>
          <w:szCs w:val="22"/>
        </w:rPr>
        <w:t xml:space="preserve">Principal that complaint should be addressed to the Chief Executive </w:t>
      </w:r>
      <w:r w:rsidR="00C545C4">
        <w:rPr>
          <w:rFonts w:ascii="Arial" w:hAnsi="Arial" w:cs="Arial"/>
          <w:sz w:val="22"/>
          <w:szCs w:val="22"/>
        </w:rPr>
        <w:t xml:space="preserve">Officer </w:t>
      </w:r>
      <w:r w:rsidR="00814DEF">
        <w:rPr>
          <w:rFonts w:ascii="Arial" w:hAnsi="Arial" w:cs="Arial"/>
          <w:sz w:val="22"/>
          <w:szCs w:val="22"/>
        </w:rPr>
        <w:t xml:space="preserve">of the Trust at the University of Lincoln, Vice Chancellor’s Office, </w:t>
      </w:r>
      <w:proofErr w:type="spellStart"/>
      <w:r w:rsidR="00814DEF">
        <w:rPr>
          <w:rFonts w:ascii="Arial" w:hAnsi="Arial" w:cs="Arial"/>
          <w:sz w:val="22"/>
          <w:szCs w:val="22"/>
        </w:rPr>
        <w:t>Brayford</w:t>
      </w:r>
      <w:proofErr w:type="spellEnd"/>
      <w:r>
        <w:rPr>
          <w:rFonts w:ascii="Arial" w:hAnsi="Arial" w:cs="Arial"/>
          <w:sz w:val="22"/>
          <w:szCs w:val="22"/>
        </w:rPr>
        <w:t xml:space="preserve"> </w:t>
      </w:r>
      <w:r w:rsidR="00814DEF">
        <w:rPr>
          <w:rFonts w:ascii="Arial" w:hAnsi="Arial" w:cs="Arial"/>
          <w:sz w:val="22"/>
          <w:szCs w:val="22"/>
        </w:rPr>
        <w:t xml:space="preserve">Pool, </w:t>
      </w:r>
      <w:proofErr w:type="gramStart"/>
      <w:r w:rsidR="00814DEF">
        <w:rPr>
          <w:rFonts w:ascii="Arial" w:hAnsi="Arial" w:cs="Arial"/>
          <w:sz w:val="22"/>
          <w:szCs w:val="22"/>
        </w:rPr>
        <w:t>Lincoln</w:t>
      </w:r>
      <w:proofErr w:type="gramEnd"/>
      <w:r w:rsidR="00814DEF">
        <w:rPr>
          <w:rFonts w:ascii="Arial" w:hAnsi="Arial" w:cs="Arial"/>
          <w:sz w:val="22"/>
          <w:szCs w:val="22"/>
        </w:rPr>
        <w:t>. LN6 7TS.</w:t>
      </w:r>
    </w:p>
    <w:p w14:paraId="2DD6482C" w14:textId="7961E8AD" w:rsidR="00814DEF" w:rsidRDefault="00814DEF" w:rsidP="00814DEF">
      <w:pPr>
        <w:pStyle w:val="NormalWeb"/>
        <w:numPr>
          <w:ilvl w:val="0"/>
          <w:numId w:val="10"/>
        </w:numPr>
        <w:rPr>
          <w:rFonts w:ascii="Arial" w:hAnsi="Arial" w:cs="Arial"/>
          <w:sz w:val="22"/>
          <w:szCs w:val="22"/>
        </w:rPr>
      </w:pPr>
      <w:r>
        <w:rPr>
          <w:rFonts w:ascii="Arial" w:hAnsi="Arial" w:cs="Arial"/>
          <w:sz w:val="22"/>
          <w:szCs w:val="22"/>
        </w:rPr>
        <w:t>If a panel is formed to investigate a formal complaint the Chair of the Trust Board will appoint an independent person to the panel.</w:t>
      </w:r>
    </w:p>
    <w:p w14:paraId="3B3ACC2E" w14:textId="1FDFD2E9" w:rsidR="00814DEF" w:rsidRDefault="00814DEF" w:rsidP="00FB3AC1">
      <w:pPr>
        <w:pStyle w:val="NormalWeb"/>
        <w:rPr>
          <w:rFonts w:ascii="Arial" w:hAnsi="Arial" w:cs="Arial"/>
          <w:sz w:val="22"/>
          <w:szCs w:val="22"/>
        </w:rPr>
      </w:pPr>
      <w:r>
        <w:rPr>
          <w:rFonts w:ascii="Arial" w:hAnsi="Arial" w:cs="Arial"/>
          <w:sz w:val="22"/>
          <w:szCs w:val="22"/>
        </w:rPr>
        <w:t xml:space="preserve">If a complaint is made against the Lincolnshire Educational Trust that should be addressed to Chief Executive </w:t>
      </w:r>
      <w:r w:rsidR="00C545C4">
        <w:rPr>
          <w:rFonts w:ascii="Arial" w:hAnsi="Arial" w:cs="Arial"/>
          <w:sz w:val="22"/>
          <w:szCs w:val="22"/>
        </w:rPr>
        <w:t xml:space="preserve">Officer </w:t>
      </w:r>
      <w:r>
        <w:rPr>
          <w:rFonts w:ascii="Arial" w:hAnsi="Arial" w:cs="Arial"/>
          <w:sz w:val="22"/>
          <w:szCs w:val="22"/>
        </w:rPr>
        <w:t xml:space="preserve">of the Trust at the University of Lincoln, Vice Chancellor’s Office, </w:t>
      </w:r>
      <w:proofErr w:type="spellStart"/>
      <w:r>
        <w:rPr>
          <w:rFonts w:ascii="Arial" w:hAnsi="Arial" w:cs="Arial"/>
          <w:sz w:val="22"/>
          <w:szCs w:val="22"/>
        </w:rPr>
        <w:t>Brayford</w:t>
      </w:r>
      <w:proofErr w:type="spellEnd"/>
      <w:r>
        <w:rPr>
          <w:rFonts w:ascii="Arial" w:hAnsi="Arial" w:cs="Arial"/>
          <w:sz w:val="22"/>
          <w:szCs w:val="22"/>
        </w:rPr>
        <w:t xml:space="preserve"> Pool, Lincoln. LN6 7TS.</w:t>
      </w:r>
      <w:r w:rsidR="00FB3AC1">
        <w:rPr>
          <w:rFonts w:ascii="Arial" w:hAnsi="Arial" w:cs="Arial"/>
          <w:sz w:val="22"/>
          <w:szCs w:val="22"/>
        </w:rPr>
        <w:t xml:space="preserve"> The same form should be completed as making a complaint to an academy.</w:t>
      </w:r>
    </w:p>
    <w:p w14:paraId="39ED852C" w14:textId="77777777" w:rsidR="0079162C" w:rsidRDefault="005F2842" w:rsidP="009676DF">
      <w:pPr>
        <w:pStyle w:val="NormalWeb"/>
        <w:rPr>
          <w:rFonts w:ascii="Arial" w:hAnsi="Arial" w:cs="Arial"/>
          <w:sz w:val="22"/>
          <w:szCs w:val="22"/>
        </w:rPr>
      </w:pPr>
      <w:r w:rsidRPr="00814DEF">
        <w:rPr>
          <w:rFonts w:ascii="Arial" w:hAnsi="Arial" w:cs="Arial"/>
          <w:b/>
          <w:sz w:val="22"/>
          <w:szCs w:val="22"/>
        </w:rPr>
        <w:lastRenderedPageBreak/>
        <w:t xml:space="preserve">2  </w:t>
      </w:r>
      <w:r w:rsidR="004D428A" w:rsidRPr="00814DEF">
        <w:rPr>
          <w:rFonts w:ascii="Arial" w:hAnsi="Arial" w:cs="Arial"/>
          <w:b/>
          <w:sz w:val="22"/>
          <w:szCs w:val="22"/>
        </w:rPr>
        <w:t xml:space="preserve"> </w:t>
      </w:r>
      <w:r w:rsidRPr="00814DEF">
        <w:rPr>
          <w:rFonts w:ascii="Arial" w:hAnsi="Arial" w:cs="Arial"/>
          <w:b/>
          <w:sz w:val="22"/>
          <w:szCs w:val="22"/>
        </w:rPr>
        <w:t>The Lincolnshire Educational Trust’s principles for dealing with concerns and complaints</w:t>
      </w:r>
      <w:r w:rsidR="004D428A" w:rsidRPr="00814DEF">
        <w:rPr>
          <w:rFonts w:ascii="Arial" w:hAnsi="Arial" w:cs="Arial"/>
          <w:b/>
          <w:sz w:val="22"/>
          <w:szCs w:val="22"/>
        </w:rPr>
        <w:t>.</w:t>
      </w:r>
      <w:r w:rsidR="004D428A">
        <w:rPr>
          <w:rFonts w:ascii="Arial" w:hAnsi="Arial" w:cs="Arial"/>
          <w:sz w:val="22"/>
          <w:szCs w:val="22"/>
        </w:rPr>
        <w:t xml:space="preserve"> </w:t>
      </w:r>
    </w:p>
    <w:p w14:paraId="3DB99C5B" w14:textId="681AB988" w:rsidR="005F2842" w:rsidRPr="009676DF" w:rsidRDefault="005F2842" w:rsidP="009676DF">
      <w:pPr>
        <w:pStyle w:val="NormalWeb"/>
        <w:rPr>
          <w:rFonts w:ascii="Arial" w:hAnsi="Arial" w:cs="Arial"/>
          <w:sz w:val="22"/>
          <w:szCs w:val="22"/>
        </w:rPr>
      </w:pPr>
      <w:r w:rsidRPr="009676DF">
        <w:rPr>
          <w:rFonts w:ascii="Arial" w:hAnsi="Arial" w:cs="Arial"/>
          <w:sz w:val="22"/>
          <w:szCs w:val="22"/>
        </w:rPr>
        <w:t xml:space="preserve">LET will: </w:t>
      </w:r>
    </w:p>
    <w:p w14:paraId="0BC454C1" w14:textId="096B3443" w:rsidR="009676DF" w:rsidRDefault="005F2842" w:rsidP="009676DF">
      <w:pPr>
        <w:pStyle w:val="NormalWeb"/>
        <w:numPr>
          <w:ilvl w:val="0"/>
          <w:numId w:val="8"/>
        </w:numPr>
        <w:ind w:left="284" w:hanging="284"/>
        <w:rPr>
          <w:rFonts w:ascii="Arial" w:hAnsi="Arial" w:cs="Arial"/>
          <w:sz w:val="22"/>
          <w:szCs w:val="22"/>
        </w:rPr>
      </w:pPr>
      <w:r w:rsidRPr="009676DF">
        <w:rPr>
          <w:rFonts w:ascii="Arial" w:hAnsi="Arial" w:cs="Arial"/>
          <w:sz w:val="22"/>
          <w:szCs w:val="22"/>
        </w:rPr>
        <w:t xml:space="preserve">take all concerns and complaints seriously </w:t>
      </w:r>
      <w:r w:rsidR="004D428A">
        <w:rPr>
          <w:rFonts w:ascii="Arial" w:hAnsi="Arial" w:cs="Arial"/>
          <w:sz w:val="22"/>
          <w:szCs w:val="22"/>
        </w:rPr>
        <w:t>and deal with them as quickly as possible ensuring parents/carers informed of progress</w:t>
      </w:r>
    </w:p>
    <w:p w14:paraId="170196FB" w14:textId="03CD15B1" w:rsidR="005F2842" w:rsidRPr="009676DF" w:rsidRDefault="005F2842" w:rsidP="009676DF">
      <w:pPr>
        <w:pStyle w:val="NormalWeb"/>
        <w:numPr>
          <w:ilvl w:val="0"/>
          <w:numId w:val="8"/>
        </w:numPr>
        <w:ind w:left="284" w:hanging="284"/>
        <w:rPr>
          <w:rFonts w:ascii="Arial" w:hAnsi="Arial" w:cs="Arial"/>
          <w:sz w:val="22"/>
          <w:szCs w:val="22"/>
        </w:rPr>
      </w:pPr>
      <w:r w:rsidRPr="009676DF">
        <w:rPr>
          <w:rFonts w:ascii="Arial" w:hAnsi="Arial" w:cs="Arial"/>
          <w:sz w:val="22"/>
          <w:szCs w:val="22"/>
        </w:rPr>
        <w:t xml:space="preserve">attempt to resolve concerns by informal means without the need to use formal </w:t>
      </w:r>
      <w:r w:rsidR="0076758B">
        <w:rPr>
          <w:rFonts w:ascii="Arial" w:hAnsi="Arial" w:cs="Arial"/>
          <w:sz w:val="22"/>
          <w:szCs w:val="22"/>
        </w:rPr>
        <w:t xml:space="preserve">complaints </w:t>
      </w:r>
      <w:r w:rsidRPr="009676DF">
        <w:rPr>
          <w:rFonts w:ascii="Arial" w:hAnsi="Arial" w:cs="Arial"/>
          <w:sz w:val="22"/>
          <w:szCs w:val="22"/>
        </w:rPr>
        <w:t xml:space="preserve">procedures </w:t>
      </w:r>
    </w:p>
    <w:p w14:paraId="5E288690" w14:textId="2673BC97" w:rsidR="009676DF" w:rsidRDefault="004D428A" w:rsidP="009676DF">
      <w:pPr>
        <w:pStyle w:val="NormalWeb"/>
        <w:numPr>
          <w:ilvl w:val="0"/>
          <w:numId w:val="8"/>
        </w:numPr>
        <w:ind w:left="284" w:hanging="284"/>
        <w:rPr>
          <w:rFonts w:ascii="Arial" w:hAnsi="Arial" w:cs="Arial"/>
          <w:sz w:val="22"/>
          <w:szCs w:val="22"/>
        </w:rPr>
      </w:pPr>
      <w:r w:rsidRPr="009676DF">
        <w:rPr>
          <w:rFonts w:ascii="Arial" w:hAnsi="Arial" w:cs="Arial"/>
          <w:sz w:val="22"/>
          <w:szCs w:val="22"/>
        </w:rPr>
        <w:t>deal with concerns or complaints in an impartial and non-adversarial manner</w:t>
      </w:r>
      <w:r>
        <w:rPr>
          <w:rFonts w:ascii="Arial" w:hAnsi="Arial" w:cs="Arial"/>
          <w:sz w:val="22"/>
          <w:szCs w:val="22"/>
        </w:rPr>
        <w:t>,</w:t>
      </w:r>
      <w:r w:rsidRPr="009676DF">
        <w:rPr>
          <w:rFonts w:ascii="Arial" w:hAnsi="Arial" w:cs="Arial"/>
          <w:sz w:val="22"/>
          <w:szCs w:val="22"/>
        </w:rPr>
        <w:t xml:space="preserve"> </w:t>
      </w:r>
      <w:r w:rsidR="005F2842" w:rsidRPr="009676DF">
        <w:rPr>
          <w:rFonts w:ascii="Arial" w:hAnsi="Arial" w:cs="Arial"/>
          <w:sz w:val="22"/>
          <w:szCs w:val="22"/>
        </w:rPr>
        <w:t>be</w:t>
      </w:r>
      <w:r>
        <w:rPr>
          <w:rFonts w:ascii="Arial" w:hAnsi="Arial" w:cs="Arial"/>
          <w:sz w:val="22"/>
          <w:szCs w:val="22"/>
        </w:rPr>
        <w:t>ing</w:t>
      </w:r>
      <w:r w:rsidR="005F2842" w:rsidRPr="009676DF">
        <w:rPr>
          <w:rFonts w:ascii="Arial" w:hAnsi="Arial" w:cs="Arial"/>
          <w:sz w:val="22"/>
          <w:szCs w:val="22"/>
        </w:rPr>
        <w:t xml:space="preserve"> fair, open and honest </w:t>
      </w:r>
      <w:r>
        <w:rPr>
          <w:rFonts w:ascii="Arial" w:hAnsi="Arial" w:cs="Arial"/>
          <w:sz w:val="22"/>
          <w:szCs w:val="22"/>
        </w:rPr>
        <w:t>at all times</w:t>
      </w:r>
      <w:r w:rsidR="005F2842" w:rsidRPr="009676DF">
        <w:rPr>
          <w:rFonts w:ascii="Arial" w:hAnsi="Arial" w:cs="Arial"/>
          <w:sz w:val="22"/>
          <w:szCs w:val="22"/>
        </w:rPr>
        <w:t xml:space="preserve"> </w:t>
      </w:r>
    </w:p>
    <w:p w14:paraId="330D0A78" w14:textId="297F9B6D" w:rsidR="005F2842" w:rsidRPr="009676DF" w:rsidRDefault="004D428A" w:rsidP="009676DF">
      <w:pPr>
        <w:pStyle w:val="NormalWeb"/>
        <w:numPr>
          <w:ilvl w:val="0"/>
          <w:numId w:val="8"/>
        </w:numPr>
        <w:ind w:left="284" w:hanging="284"/>
        <w:rPr>
          <w:rFonts w:ascii="Arial" w:hAnsi="Arial" w:cs="Arial"/>
          <w:sz w:val="22"/>
          <w:szCs w:val="22"/>
        </w:rPr>
      </w:pPr>
      <w:r>
        <w:rPr>
          <w:rFonts w:ascii="Arial" w:hAnsi="Arial" w:cs="Arial"/>
          <w:sz w:val="22"/>
          <w:szCs w:val="22"/>
        </w:rPr>
        <w:t xml:space="preserve">seek to </w:t>
      </w:r>
      <w:r w:rsidR="005F2842" w:rsidRPr="009676DF">
        <w:rPr>
          <w:rFonts w:ascii="Arial" w:hAnsi="Arial" w:cs="Arial"/>
          <w:sz w:val="22"/>
          <w:szCs w:val="22"/>
        </w:rPr>
        <w:t xml:space="preserve">resolve any concern or complaint through dialogue and mutual understanding and, wherever possible, put the interests of the child </w:t>
      </w:r>
      <w:r>
        <w:rPr>
          <w:rFonts w:ascii="Arial" w:hAnsi="Arial" w:cs="Arial"/>
          <w:sz w:val="22"/>
          <w:szCs w:val="22"/>
        </w:rPr>
        <w:t xml:space="preserve">or young person </w:t>
      </w:r>
      <w:r w:rsidR="005F2842" w:rsidRPr="009676DF">
        <w:rPr>
          <w:rFonts w:ascii="Arial" w:hAnsi="Arial" w:cs="Arial"/>
          <w:sz w:val="22"/>
          <w:szCs w:val="22"/>
        </w:rPr>
        <w:t>above all other issues  </w:t>
      </w:r>
    </w:p>
    <w:p w14:paraId="73E7FA60" w14:textId="1F7A72C0" w:rsidR="005F2842" w:rsidRPr="009676DF" w:rsidRDefault="005F2842" w:rsidP="009676DF">
      <w:pPr>
        <w:pStyle w:val="NormalWeb"/>
        <w:numPr>
          <w:ilvl w:val="0"/>
          <w:numId w:val="8"/>
        </w:numPr>
        <w:ind w:left="284" w:hanging="284"/>
        <w:rPr>
          <w:rFonts w:ascii="Arial" w:hAnsi="Arial" w:cs="Arial"/>
          <w:sz w:val="22"/>
          <w:szCs w:val="22"/>
        </w:rPr>
      </w:pPr>
      <w:r w:rsidRPr="009676DF">
        <w:rPr>
          <w:rFonts w:ascii="Arial" w:hAnsi="Arial" w:cs="Arial"/>
          <w:sz w:val="22"/>
          <w:szCs w:val="22"/>
        </w:rPr>
        <w:t>provide sufficient opportunity for any concern or complaint to be fully discussed</w:t>
      </w:r>
      <w:r w:rsidR="004D428A">
        <w:rPr>
          <w:rFonts w:ascii="Arial" w:hAnsi="Arial" w:cs="Arial"/>
          <w:sz w:val="22"/>
          <w:szCs w:val="22"/>
        </w:rPr>
        <w:t xml:space="preserve"> with all parties</w:t>
      </w:r>
      <w:r w:rsidRPr="009676DF">
        <w:rPr>
          <w:rFonts w:ascii="Arial" w:hAnsi="Arial" w:cs="Arial"/>
          <w:sz w:val="22"/>
          <w:szCs w:val="22"/>
        </w:rPr>
        <w:t xml:space="preserve">, and then resolved </w:t>
      </w:r>
    </w:p>
    <w:p w14:paraId="6D4EBEB9" w14:textId="77777777" w:rsidR="005F2842" w:rsidRPr="009676DF" w:rsidRDefault="005F2842" w:rsidP="009676DF">
      <w:pPr>
        <w:pStyle w:val="NormalWeb"/>
        <w:numPr>
          <w:ilvl w:val="0"/>
          <w:numId w:val="8"/>
        </w:numPr>
        <w:ind w:left="284" w:hanging="284"/>
        <w:rPr>
          <w:rFonts w:ascii="Arial" w:hAnsi="Arial" w:cs="Arial"/>
          <w:sz w:val="22"/>
          <w:szCs w:val="22"/>
        </w:rPr>
      </w:pPr>
      <w:r w:rsidRPr="009676DF">
        <w:rPr>
          <w:rFonts w:ascii="Arial" w:hAnsi="Arial" w:cs="Arial"/>
          <w:sz w:val="22"/>
          <w:szCs w:val="22"/>
        </w:rPr>
        <w:t xml:space="preserve">ensure a full and fair investigation of a complaint is undertaken by a person who has not been directly involved in the matter </w:t>
      </w:r>
    </w:p>
    <w:p w14:paraId="3DFEF51E" w14:textId="77777777" w:rsidR="005F2842" w:rsidRPr="009676DF" w:rsidRDefault="005F2842" w:rsidP="009676DF">
      <w:pPr>
        <w:pStyle w:val="NormalWeb"/>
        <w:numPr>
          <w:ilvl w:val="0"/>
          <w:numId w:val="8"/>
        </w:numPr>
        <w:ind w:left="284" w:hanging="284"/>
        <w:rPr>
          <w:rFonts w:ascii="Arial" w:hAnsi="Arial" w:cs="Arial"/>
          <w:sz w:val="22"/>
          <w:szCs w:val="22"/>
        </w:rPr>
      </w:pPr>
      <w:r w:rsidRPr="009676DF">
        <w:rPr>
          <w:rFonts w:ascii="Arial" w:hAnsi="Arial" w:cs="Arial"/>
          <w:sz w:val="22"/>
          <w:szCs w:val="22"/>
        </w:rPr>
        <w:t xml:space="preserve">address all the points at issue and provide an effective response and appropriate redress, where necessary </w:t>
      </w:r>
    </w:p>
    <w:p w14:paraId="36C43B06" w14:textId="77777777" w:rsidR="005F2842" w:rsidRPr="009676DF" w:rsidRDefault="005F2842" w:rsidP="009676DF">
      <w:pPr>
        <w:pStyle w:val="NormalWeb"/>
        <w:numPr>
          <w:ilvl w:val="0"/>
          <w:numId w:val="8"/>
        </w:numPr>
        <w:ind w:left="284" w:hanging="284"/>
        <w:rPr>
          <w:rFonts w:ascii="Arial" w:hAnsi="Arial" w:cs="Arial"/>
          <w:sz w:val="22"/>
          <w:szCs w:val="22"/>
        </w:rPr>
      </w:pPr>
      <w:r w:rsidRPr="009676DF">
        <w:rPr>
          <w:rFonts w:ascii="Arial" w:hAnsi="Arial" w:cs="Arial"/>
          <w:sz w:val="22"/>
          <w:szCs w:val="22"/>
        </w:rPr>
        <w:t xml:space="preserve">respect people’s desire for confidentiality </w:t>
      </w:r>
    </w:p>
    <w:p w14:paraId="0DA2C6CE" w14:textId="0770CD5F" w:rsidR="0076758B" w:rsidRPr="0076758B" w:rsidRDefault="005F2842" w:rsidP="0076758B">
      <w:pPr>
        <w:pStyle w:val="NormalWeb"/>
        <w:numPr>
          <w:ilvl w:val="0"/>
          <w:numId w:val="8"/>
        </w:numPr>
        <w:tabs>
          <w:tab w:val="num" w:pos="426"/>
        </w:tabs>
        <w:ind w:left="284" w:hanging="284"/>
        <w:rPr>
          <w:rFonts w:ascii="Arial" w:hAnsi="Arial" w:cs="Arial"/>
          <w:sz w:val="22"/>
          <w:szCs w:val="22"/>
        </w:rPr>
      </w:pPr>
      <w:proofErr w:type="gramStart"/>
      <w:r w:rsidRPr="009676DF">
        <w:rPr>
          <w:rFonts w:ascii="Arial" w:hAnsi="Arial" w:cs="Arial"/>
          <w:sz w:val="22"/>
          <w:szCs w:val="22"/>
        </w:rPr>
        <w:t>use</w:t>
      </w:r>
      <w:proofErr w:type="gramEnd"/>
      <w:r w:rsidRPr="009676DF">
        <w:rPr>
          <w:rFonts w:ascii="Arial" w:hAnsi="Arial" w:cs="Arial"/>
          <w:sz w:val="22"/>
          <w:szCs w:val="22"/>
        </w:rPr>
        <w:t xml:space="preserve"> the outcome of a complaint to reflect on the services provided by the Academy/Trust so, if necessary, they can be improved</w:t>
      </w:r>
      <w:r w:rsidR="004D428A">
        <w:rPr>
          <w:rFonts w:ascii="Arial" w:hAnsi="Arial" w:cs="Arial"/>
          <w:sz w:val="22"/>
          <w:szCs w:val="22"/>
        </w:rPr>
        <w:t>.</w:t>
      </w:r>
    </w:p>
    <w:p w14:paraId="1758FAEE" w14:textId="52B9D9B7" w:rsidR="0076758B" w:rsidRPr="00814DEF" w:rsidRDefault="0076758B" w:rsidP="0076758B">
      <w:pPr>
        <w:pStyle w:val="NormalWeb"/>
        <w:rPr>
          <w:rFonts w:ascii="Arial" w:hAnsi="Arial" w:cs="Arial"/>
          <w:b/>
          <w:sz w:val="22"/>
          <w:szCs w:val="22"/>
        </w:rPr>
      </w:pPr>
      <w:r w:rsidRPr="00814DEF">
        <w:rPr>
          <w:rFonts w:ascii="Arial" w:hAnsi="Arial" w:cs="Arial"/>
          <w:b/>
          <w:sz w:val="22"/>
          <w:szCs w:val="22"/>
        </w:rPr>
        <w:t xml:space="preserve">3 </w:t>
      </w:r>
      <w:r w:rsidR="00D51D8B">
        <w:rPr>
          <w:rFonts w:ascii="Arial" w:hAnsi="Arial" w:cs="Arial"/>
          <w:b/>
          <w:sz w:val="22"/>
          <w:szCs w:val="22"/>
        </w:rPr>
        <w:tab/>
      </w:r>
      <w:r w:rsidRPr="00814DEF">
        <w:rPr>
          <w:rFonts w:ascii="Arial" w:hAnsi="Arial" w:cs="Arial"/>
          <w:b/>
          <w:sz w:val="22"/>
          <w:szCs w:val="22"/>
        </w:rPr>
        <w:t xml:space="preserve">Phase 1 </w:t>
      </w:r>
      <w:r w:rsidR="00FB3AC1">
        <w:rPr>
          <w:rFonts w:ascii="Arial" w:hAnsi="Arial" w:cs="Arial"/>
          <w:b/>
          <w:sz w:val="22"/>
          <w:szCs w:val="22"/>
        </w:rPr>
        <w:t xml:space="preserve">- </w:t>
      </w:r>
      <w:r w:rsidRPr="00814DEF">
        <w:rPr>
          <w:rFonts w:ascii="Arial" w:hAnsi="Arial" w:cs="Arial"/>
          <w:b/>
          <w:sz w:val="22"/>
          <w:szCs w:val="22"/>
        </w:rPr>
        <w:t xml:space="preserve">Dealing with concerns </w:t>
      </w:r>
    </w:p>
    <w:p w14:paraId="36F5E53A" w14:textId="18C5FD2C" w:rsidR="0076758B" w:rsidRPr="00814DEF" w:rsidRDefault="0076758B" w:rsidP="00752694">
      <w:pPr>
        <w:pStyle w:val="NormalWeb"/>
        <w:tabs>
          <w:tab w:val="num" w:pos="0"/>
        </w:tabs>
        <w:rPr>
          <w:rFonts w:ascii="Arial" w:hAnsi="Arial" w:cs="Arial"/>
          <w:sz w:val="22"/>
          <w:szCs w:val="22"/>
        </w:rPr>
      </w:pPr>
      <w:r w:rsidRPr="00814DEF">
        <w:rPr>
          <w:rFonts w:ascii="Arial" w:hAnsi="Arial" w:cs="Arial"/>
          <w:sz w:val="22"/>
          <w:szCs w:val="22"/>
        </w:rPr>
        <w:t xml:space="preserve">We recognise that parents and carers will, from time to time, have normal and legitimate concerns about the progress, achievement, behaviour or welfare of their child, or about other matters connected with the Academy. We encourage parents and carers to make those concerns known to the relevant member of staff so that they can be addressed in partnership with the Academy. Almost invariably, the sooner such concerns are raised, the easier it is for an appropriate resolution to be found. </w:t>
      </w:r>
    </w:p>
    <w:p w14:paraId="1267C32E" w14:textId="614B3E0A" w:rsidR="0076758B" w:rsidRPr="00814DEF" w:rsidRDefault="0076758B" w:rsidP="00752694">
      <w:pPr>
        <w:pStyle w:val="NormalWeb"/>
        <w:tabs>
          <w:tab w:val="num" w:pos="0"/>
        </w:tabs>
        <w:rPr>
          <w:rFonts w:ascii="Arial" w:hAnsi="Arial" w:cs="Arial"/>
          <w:sz w:val="22"/>
          <w:szCs w:val="22"/>
        </w:rPr>
      </w:pPr>
      <w:r w:rsidRPr="00814DEF">
        <w:rPr>
          <w:rFonts w:ascii="Arial" w:hAnsi="Arial" w:cs="Arial"/>
          <w:sz w:val="22"/>
          <w:szCs w:val="22"/>
        </w:rPr>
        <w:t>A concern or complaint may be raised with any member of staff. For parent</w:t>
      </w:r>
      <w:r w:rsidR="00C545C4">
        <w:rPr>
          <w:rFonts w:ascii="Arial" w:hAnsi="Arial" w:cs="Arial"/>
          <w:sz w:val="22"/>
          <w:szCs w:val="22"/>
        </w:rPr>
        <w:t>s</w:t>
      </w:r>
      <w:r w:rsidR="00752694">
        <w:rPr>
          <w:rFonts w:ascii="Arial" w:hAnsi="Arial" w:cs="Arial"/>
          <w:sz w:val="22"/>
          <w:szCs w:val="22"/>
        </w:rPr>
        <w:t>/carer</w:t>
      </w:r>
      <w:r w:rsidRPr="00814DEF">
        <w:rPr>
          <w:rFonts w:ascii="Arial" w:hAnsi="Arial" w:cs="Arial"/>
          <w:sz w:val="22"/>
          <w:szCs w:val="22"/>
        </w:rPr>
        <w:t>s, this would normally be your child’s tutor, teacher or Head of Year (or equivalent) and for others this would normally be the Academy Principal</w:t>
      </w:r>
      <w:r w:rsidR="00752694">
        <w:rPr>
          <w:rFonts w:ascii="Arial" w:hAnsi="Arial" w:cs="Arial"/>
          <w:sz w:val="22"/>
          <w:szCs w:val="22"/>
        </w:rPr>
        <w:t xml:space="preserve"> or Vice Principal</w:t>
      </w:r>
      <w:r w:rsidRPr="00814DEF">
        <w:rPr>
          <w:rFonts w:ascii="Arial" w:hAnsi="Arial" w:cs="Arial"/>
          <w:sz w:val="22"/>
          <w:szCs w:val="22"/>
        </w:rPr>
        <w:t xml:space="preserve">. That person will try and resolve the matter or will refer you to the appropriate person. Many concerns are resolved immediately but, if this is not possible, a member of staff will respond to you within </w:t>
      </w:r>
      <w:r w:rsidRPr="00752694">
        <w:rPr>
          <w:rFonts w:ascii="Arial" w:hAnsi="Arial" w:cs="Arial"/>
          <w:b/>
          <w:sz w:val="22"/>
          <w:szCs w:val="22"/>
        </w:rPr>
        <w:t>five</w:t>
      </w:r>
      <w:r w:rsidRPr="00814DEF">
        <w:rPr>
          <w:rFonts w:ascii="Arial" w:hAnsi="Arial" w:cs="Arial"/>
          <w:sz w:val="22"/>
          <w:szCs w:val="22"/>
        </w:rPr>
        <w:t xml:space="preserve"> working days. </w:t>
      </w:r>
    </w:p>
    <w:p w14:paraId="728A1B93" w14:textId="4C32FFA4" w:rsidR="00752694" w:rsidRDefault="0076758B" w:rsidP="00752694">
      <w:pPr>
        <w:pStyle w:val="NormalWeb"/>
        <w:tabs>
          <w:tab w:val="num" w:pos="0"/>
        </w:tabs>
        <w:rPr>
          <w:rFonts w:ascii="Arial" w:hAnsi="Arial" w:cs="Arial"/>
          <w:sz w:val="22"/>
          <w:szCs w:val="22"/>
        </w:rPr>
      </w:pPr>
      <w:r w:rsidRPr="00814DEF">
        <w:rPr>
          <w:rFonts w:ascii="Arial" w:hAnsi="Arial" w:cs="Arial"/>
          <w:sz w:val="22"/>
          <w:szCs w:val="22"/>
        </w:rPr>
        <w:t>The member of staff will make a written record of the concern that was raised and the date on which it was received. If the matter cannot be resolved within five working days</w:t>
      </w:r>
      <w:r w:rsidR="00752694">
        <w:rPr>
          <w:rFonts w:ascii="Arial" w:hAnsi="Arial" w:cs="Arial"/>
          <w:sz w:val="22"/>
          <w:szCs w:val="22"/>
        </w:rPr>
        <w:t xml:space="preserve"> you will be informed why; this will usually mean exceptional circumstances will have occurred, </w:t>
      </w:r>
      <w:r w:rsidR="00CF1F97">
        <w:rPr>
          <w:rFonts w:ascii="Arial" w:hAnsi="Arial" w:cs="Arial"/>
          <w:sz w:val="22"/>
          <w:szCs w:val="22"/>
        </w:rPr>
        <w:t>e.g.</w:t>
      </w:r>
      <w:r w:rsidR="00752694">
        <w:rPr>
          <w:rFonts w:ascii="Arial" w:hAnsi="Arial" w:cs="Arial"/>
          <w:sz w:val="22"/>
          <w:szCs w:val="22"/>
        </w:rPr>
        <w:t xml:space="preserve"> member of staff is absent.</w:t>
      </w:r>
    </w:p>
    <w:p w14:paraId="31B77EC6" w14:textId="421F3FCF" w:rsidR="0076758B" w:rsidRDefault="00752694" w:rsidP="00752694">
      <w:pPr>
        <w:pStyle w:val="NormalWeb"/>
        <w:tabs>
          <w:tab w:val="num" w:pos="0"/>
        </w:tabs>
        <w:rPr>
          <w:rFonts w:ascii="Arial" w:hAnsi="Arial" w:cs="Arial"/>
          <w:sz w:val="22"/>
          <w:szCs w:val="22"/>
        </w:rPr>
      </w:pPr>
      <w:r>
        <w:rPr>
          <w:rFonts w:ascii="Arial" w:hAnsi="Arial" w:cs="Arial"/>
          <w:sz w:val="22"/>
          <w:szCs w:val="22"/>
        </w:rPr>
        <w:t>I</w:t>
      </w:r>
      <w:r w:rsidR="0076758B" w:rsidRPr="00814DEF">
        <w:rPr>
          <w:rFonts w:ascii="Arial" w:hAnsi="Arial" w:cs="Arial"/>
          <w:sz w:val="22"/>
          <w:szCs w:val="22"/>
        </w:rPr>
        <w:t>n the event that you are not satisfied</w:t>
      </w:r>
      <w:r>
        <w:rPr>
          <w:rFonts w:ascii="Arial" w:hAnsi="Arial" w:cs="Arial"/>
          <w:sz w:val="22"/>
          <w:szCs w:val="22"/>
        </w:rPr>
        <w:t xml:space="preserve"> and you feel you have exhausted the informal approach</w:t>
      </w:r>
      <w:r w:rsidR="0076758B" w:rsidRPr="00814DEF">
        <w:rPr>
          <w:rFonts w:ascii="Arial" w:hAnsi="Arial" w:cs="Arial"/>
          <w:sz w:val="22"/>
          <w:szCs w:val="22"/>
        </w:rPr>
        <w:t>, you will be advised to proceed to make a formal complaint</w:t>
      </w:r>
      <w:r>
        <w:rPr>
          <w:rFonts w:ascii="Arial" w:hAnsi="Arial" w:cs="Arial"/>
          <w:sz w:val="22"/>
          <w:szCs w:val="22"/>
        </w:rPr>
        <w:t xml:space="preserve"> using the </w:t>
      </w:r>
      <w:proofErr w:type="spellStart"/>
      <w:r>
        <w:rPr>
          <w:rFonts w:ascii="Arial" w:hAnsi="Arial" w:cs="Arial"/>
          <w:sz w:val="22"/>
          <w:szCs w:val="22"/>
        </w:rPr>
        <w:t>proforma</w:t>
      </w:r>
      <w:proofErr w:type="spellEnd"/>
      <w:r>
        <w:rPr>
          <w:rFonts w:ascii="Arial" w:hAnsi="Arial" w:cs="Arial"/>
          <w:sz w:val="22"/>
          <w:szCs w:val="22"/>
        </w:rPr>
        <w:t xml:space="preserve"> set out </w:t>
      </w:r>
      <w:r w:rsidR="00CF1F97">
        <w:rPr>
          <w:rFonts w:ascii="Arial" w:hAnsi="Arial" w:cs="Arial"/>
          <w:sz w:val="22"/>
          <w:szCs w:val="22"/>
        </w:rPr>
        <w:t xml:space="preserve">on page 6 of this </w:t>
      </w:r>
      <w:r>
        <w:rPr>
          <w:rFonts w:ascii="Arial" w:hAnsi="Arial" w:cs="Arial"/>
          <w:sz w:val="22"/>
          <w:szCs w:val="22"/>
        </w:rPr>
        <w:t>policy.</w:t>
      </w:r>
      <w:r w:rsidR="0076758B" w:rsidRPr="00814DEF">
        <w:rPr>
          <w:rFonts w:ascii="Arial" w:hAnsi="Arial" w:cs="Arial"/>
          <w:sz w:val="22"/>
          <w:szCs w:val="22"/>
        </w:rPr>
        <w:t xml:space="preserve"> </w:t>
      </w:r>
    </w:p>
    <w:p w14:paraId="4A258813" w14:textId="3EE2133A" w:rsidR="00D51D8B" w:rsidRPr="00FB3AC1" w:rsidRDefault="00D51D8B" w:rsidP="00D51D8B">
      <w:pPr>
        <w:pStyle w:val="NormalWeb"/>
        <w:tabs>
          <w:tab w:val="num" w:pos="0"/>
        </w:tabs>
        <w:rPr>
          <w:rFonts w:ascii="Arial" w:hAnsi="Arial" w:cs="Arial"/>
          <w:b/>
          <w:sz w:val="22"/>
          <w:szCs w:val="22"/>
        </w:rPr>
      </w:pPr>
      <w:r w:rsidRPr="00FB3AC1">
        <w:rPr>
          <w:rFonts w:ascii="Arial" w:hAnsi="Arial" w:cs="Arial"/>
          <w:b/>
          <w:sz w:val="22"/>
          <w:szCs w:val="22"/>
        </w:rPr>
        <w:t xml:space="preserve">4.   </w:t>
      </w:r>
      <w:r w:rsidR="00FB3AC1">
        <w:rPr>
          <w:rFonts w:ascii="Arial" w:hAnsi="Arial" w:cs="Arial"/>
          <w:b/>
          <w:sz w:val="22"/>
          <w:szCs w:val="22"/>
        </w:rPr>
        <w:tab/>
        <w:t xml:space="preserve">Phase </w:t>
      </w:r>
      <w:proofErr w:type="gramStart"/>
      <w:r w:rsidR="00FB3AC1">
        <w:rPr>
          <w:rFonts w:ascii="Arial" w:hAnsi="Arial" w:cs="Arial"/>
          <w:b/>
          <w:sz w:val="22"/>
          <w:szCs w:val="22"/>
        </w:rPr>
        <w:t>2  -</w:t>
      </w:r>
      <w:proofErr w:type="gramEnd"/>
      <w:r w:rsidR="00FB3AC1">
        <w:rPr>
          <w:rFonts w:ascii="Arial" w:hAnsi="Arial" w:cs="Arial"/>
          <w:b/>
          <w:sz w:val="22"/>
          <w:szCs w:val="22"/>
        </w:rPr>
        <w:t xml:space="preserve"> </w:t>
      </w:r>
      <w:r w:rsidRPr="00FB3AC1">
        <w:rPr>
          <w:rFonts w:ascii="Arial" w:hAnsi="Arial" w:cs="Arial"/>
          <w:b/>
          <w:sz w:val="22"/>
          <w:szCs w:val="22"/>
        </w:rPr>
        <w:t xml:space="preserve">Making a formal complaint </w:t>
      </w:r>
    </w:p>
    <w:p w14:paraId="281A88DB" w14:textId="613F4527" w:rsidR="00D51D8B" w:rsidRPr="00FB3AC1" w:rsidRDefault="00FB3AC1" w:rsidP="00FB3AC1">
      <w:pPr>
        <w:pStyle w:val="NormalWeb"/>
        <w:rPr>
          <w:rFonts w:ascii="Arial" w:hAnsi="Arial" w:cs="Arial"/>
          <w:sz w:val="22"/>
          <w:szCs w:val="22"/>
        </w:rPr>
      </w:pPr>
      <w:r>
        <w:rPr>
          <w:rFonts w:ascii="Arial" w:hAnsi="Arial" w:cs="Arial"/>
          <w:sz w:val="22"/>
          <w:szCs w:val="22"/>
        </w:rPr>
        <w:t>Formal c</w:t>
      </w:r>
      <w:r w:rsidR="00D51D8B" w:rsidRPr="00FB3AC1">
        <w:rPr>
          <w:rFonts w:ascii="Arial" w:hAnsi="Arial" w:cs="Arial"/>
          <w:sz w:val="22"/>
          <w:szCs w:val="22"/>
        </w:rPr>
        <w:t>omplaints should be brought to the attention of the Academy as soon as possible</w:t>
      </w:r>
      <w:r>
        <w:rPr>
          <w:rFonts w:ascii="Arial" w:hAnsi="Arial" w:cs="Arial"/>
          <w:sz w:val="22"/>
          <w:szCs w:val="22"/>
        </w:rPr>
        <w:t xml:space="preserve"> after the informal processes have been exhausted and you remain dissatisfied. </w:t>
      </w:r>
      <w:r w:rsidR="00D51D8B" w:rsidRPr="00FB3AC1">
        <w:rPr>
          <w:rFonts w:ascii="Arial" w:hAnsi="Arial" w:cs="Arial"/>
          <w:sz w:val="22"/>
          <w:szCs w:val="22"/>
        </w:rPr>
        <w:t xml:space="preserve"> A complaint made more than three months after the event complained of will not be considered, </w:t>
      </w:r>
      <w:r w:rsidR="0040757F">
        <w:rPr>
          <w:rFonts w:ascii="Arial" w:hAnsi="Arial" w:cs="Arial"/>
          <w:sz w:val="22"/>
          <w:szCs w:val="22"/>
        </w:rPr>
        <w:t>except</w:t>
      </w:r>
      <w:r w:rsidR="00D51D8B" w:rsidRPr="00FB3AC1">
        <w:rPr>
          <w:rFonts w:ascii="Arial" w:hAnsi="Arial" w:cs="Arial"/>
          <w:sz w:val="22"/>
          <w:szCs w:val="22"/>
        </w:rPr>
        <w:t xml:space="preserve"> in exceptional circumstances</w:t>
      </w:r>
      <w:r w:rsidR="0040757F">
        <w:rPr>
          <w:rFonts w:ascii="Arial" w:hAnsi="Arial" w:cs="Arial"/>
          <w:sz w:val="22"/>
          <w:szCs w:val="22"/>
        </w:rPr>
        <w:t xml:space="preserve"> and at the discretion of the CEO</w:t>
      </w:r>
      <w:r w:rsidR="00D51D8B" w:rsidRPr="00FB3AC1">
        <w:rPr>
          <w:rFonts w:ascii="Arial" w:hAnsi="Arial" w:cs="Arial"/>
          <w:sz w:val="22"/>
          <w:szCs w:val="22"/>
        </w:rPr>
        <w:t xml:space="preserve">. </w:t>
      </w:r>
    </w:p>
    <w:p w14:paraId="1D00F055" w14:textId="5D0894E1" w:rsidR="00D51D8B" w:rsidRPr="00FB3AC1" w:rsidRDefault="0040757F" w:rsidP="00FB3AC1">
      <w:pPr>
        <w:pStyle w:val="NormalWeb"/>
        <w:rPr>
          <w:rFonts w:ascii="Arial" w:hAnsi="Arial" w:cs="Arial"/>
          <w:sz w:val="22"/>
          <w:szCs w:val="22"/>
        </w:rPr>
      </w:pPr>
      <w:r>
        <w:rPr>
          <w:rFonts w:ascii="Arial" w:hAnsi="Arial" w:cs="Arial"/>
          <w:sz w:val="22"/>
          <w:szCs w:val="22"/>
        </w:rPr>
        <w:t>A</w:t>
      </w:r>
      <w:r w:rsidR="00D51D8B" w:rsidRPr="00FB3AC1">
        <w:rPr>
          <w:rFonts w:ascii="Arial" w:hAnsi="Arial" w:cs="Arial"/>
          <w:sz w:val="22"/>
          <w:szCs w:val="22"/>
        </w:rPr>
        <w:t xml:space="preserve"> complaint </w:t>
      </w:r>
      <w:r>
        <w:rPr>
          <w:rFonts w:ascii="Arial" w:hAnsi="Arial" w:cs="Arial"/>
          <w:sz w:val="22"/>
          <w:szCs w:val="22"/>
        </w:rPr>
        <w:t>must</w:t>
      </w:r>
      <w:r w:rsidR="00D51D8B" w:rsidRPr="00FB3AC1">
        <w:rPr>
          <w:rFonts w:ascii="Arial" w:hAnsi="Arial" w:cs="Arial"/>
          <w:sz w:val="22"/>
          <w:szCs w:val="22"/>
        </w:rPr>
        <w:t xml:space="preserve"> be made in writing by using the form in the complaints policy</w:t>
      </w:r>
      <w:r w:rsidR="00FB09A2">
        <w:rPr>
          <w:rFonts w:ascii="Arial" w:hAnsi="Arial" w:cs="Arial"/>
          <w:sz w:val="22"/>
          <w:szCs w:val="22"/>
        </w:rPr>
        <w:t>, a copy will be provided by the academy.  Where</w:t>
      </w:r>
      <w:r w:rsidR="00FB3AC1">
        <w:rPr>
          <w:rFonts w:ascii="Arial" w:hAnsi="Arial" w:cs="Arial"/>
          <w:sz w:val="22"/>
          <w:szCs w:val="22"/>
        </w:rPr>
        <w:t xml:space="preserve"> a complainant feels they need at add a letter</w:t>
      </w:r>
      <w:r w:rsidR="00FB09A2">
        <w:rPr>
          <w:rFonts w:ascii="Arial" w:hAnsi="Arial" w:cs="Arial"/>
          <w:sz w:val="22"/>
          <w:szCs w:val="22"/>
        </w:rPr>
        <w:t xml:space="preserve"> this may be </w:t>
      </w:r>
      <w:r w:rsidR="00FB09A2">
        <w:rPr>
          <w:rFonts w:ascii="Arial" w:hAnsi="Arial" w:cs="Arial"/>
          <w:sz w:val="22"/>
          <w:szCs w:val="22"/>
        </w:rPr>
        <w:lastRenderedPageBreak/>
        <w:t>attached.</w:t>
      </w:r>
      <w:r w:rsidR="00FB3AC1">
        <w:rPr>
          <w:rFonts w:ascii="Arial" w:hAnsi="Arial" w:cs="Arial"/>
          <w:sz w:val="22"/>
          <w:szCs w:val="22"/>
        </w:rPr>
        <w:t xml:space="preserve"> </w:t>
      </w:r>
      <w:r w:rsidR="00D51D8B" w:rsidRPr="00FB3AC1">
        <w:rPr>
          <w:rFonts w:ascii="Arial" w:hAnsi="Arial" w:cs="Arial"/>
          <w:sz w:val="22"/>
          <w:szCs w:val="22"/>
        </w:rPr>
        <w:t xml:space="preserve"> </w:t>
      </w:r>
      <w:r>
        <w:rPr>
          <w:rFonts w:ascii="Arial" w:hAnsi="Arial" w:cs="Arial"/>
          <w:sz w:val="22"/>
          <w:szCs w:val="22"/>
        </w:rPr>
        <w:t xml:space="preserve">If the complainant has difficulty in completing the complaints </w:t>
      </w:r>
      <w:proofErr w:type="spellStart"/>
      <w:r>
        <w:rPr>
          <w:rFonts w:ascii="Arial" w:hAnsi="Arial" w:cs="Arial"/>
          <w:sz w:val="22"/>
          <w:szCs w:val="22"/>
        </w:rPr>
        <w:t>form</w:t>
      </w:r>
      <w:proofErr w:type="spellEnd"/>
      <w:r>
        <w:rPr>
          <w:rFonts w:ascii="Arial" w:hAnsi="Arial" w:cs="Arial"/>
          <w:sz w:val="22"/>
          <w:szCs w:val="22"/>
        </w:rPr>
        <w:t xml:space="preserve"> the Trust will provide assistance. </w:t>
      </w:r>
      <w:r w:rsidR="00D51D8B" w:rsidRPr="00FB3AC1">
        <w:rPr>
          <w:rFonts w:ascii="Arial" w:hAnsi="Arial" w:cs="Arial"/>
          <w:sz w:val="22"/>
          <w:szCs w:val="22"/>
        </w:rPr>
        <w:t xml:space="preserve">Anonymous complaints will not be investigated, </w:t>
      </w:r>
      <w:r>
        <w:rPr>
          <w:rFonts w:ascii="Arial" w:hAnsi="Arial" w:cs="Arial"/>
          <w:sz w:val="22"/>
          <w:szCs w:val="22"/>
        </w:rPr>
        <w:t>except</w:t>
      </w:r>
      <w:r w:rsidR="00D51D8B" w:rsidRPr="00FB3AC1">
        <w:rPr>
          <w:rFonts w:ascii="Arial" w:hAnsi="Arial" w:cs="Arial"/>
          <w:sz w:val="22"/>
          <w:szCs w:val="22"/>
        </w:rPr>
        <w:t xml:space="preserve"> in exceptional circumstances, as we are unable to respond to the complainant (these circumstances would include serious concerns such as child protection issues or bullying allegations, where the Academy is either required to involve appropriate external agencies or might conduct its own internal review to test whether there is any corroborative evidence which might trigger a formal investigation). </w:t>
      </w:r>
    </w:p>
    <w:p w14:paraId="22375FF0" w14:textId="69A6626A" w:rsidR="00D51D8B" w:rsidRPr="00FB09A2" w:rsidRDefault="00FB09A2" w:rsidP="00752694">
      <w:pPr>
        <w:pStyle w:val="NormalWeb"/>
        <w:tabs>
          <w:tab w:val="num" w:pos="0"/>
        </w:tabs>
        <w:rPr>
          <w:rFonts w:ascii="Arial" w:hAnsi="Arial" w:cs="Arial"/>
          <w:b/>
          <w:sz w:val="22"/>
          <w:szCs w:val="22"/>
        </w:rPr>
      </w:pPr>
      <w:r w:rsidRPr="00FB09A2">
        <w:rPr>
          <w:rFonts w:ascii="Arial" w:hAnsi="Arial" w:cs="Arial"/>
          <w:b/>
          <w:sz w:val="22"/>
          <w:szCs w:val="22"/>
        </w:rPr>
        <w:t>Formal Complaints Procedure:</w:t>
      </w:r>
    </w:p>
    <w:p w14:paraId="0A8AE25F" w14:textId="3656A99B" w:rsidR="0076758B" w:rsidRPr="00254224" w:rsidRDefault="0040757F" w:rsidP="0076758B">
      <w:pPr>
        <w:pStyle w:val="NormalWeb"/>
        <w:rPr>
          <w:rFonts w:ascii="Arial" w:hAnsi="Arial" w:cs="Arial"/>
          <w:b/>
          <w:sz w:val="22"/>
          <w:szCs w:val="22"/>
        </w:rPr>
      </w:pPr>
      <w:r w:rsidRPr="00254224">
        <w:rPr>
          <w:rFonts w:ascii="Arial" w:hAnsi="Arial" w:cs="Arial"/>
          <w:b/>
          <w:sz w:val="22"/>
          <w:szCs w:val="22"/>
        </w:rPr>
        <w:t>Stage 1</w:t>
      </w:r>
    </w:p>
    <w:p w14:paraId="2D447559" w14:textId="20C377B2" w:rsidR="0040757F" w:rsidRDefault="0040757F" w:rsidP="000C51DD">
      <w:pPr>
        <w:pStyle w:val="NormalWeb"/>
        <w:numPr>
          <w:ilvl w:val="0"/>
          <w:numId w:val="12"/>
        </w:numPr>
        <w:ind w:left="426" w:hanging="426"/>
        <w:rPr>
          <w:rFonts w:ascii="Arial" w:hAnsi="Arial" w:cs="Arial"/>
          <w:sz w:val="22"/>
          <w:szCs w:val="22"/>
        </w:rPr>
      </w:pPr>
      <w:r>
        <w:rPr>
          <w:rFonts w:ascii="Arial" w:hAnsi="Arial" w:cs="Arial"/>
          <w:sz w:val="22"/>
          <w:szCs w:val="22"/>
        </w:rPr>
        <w:t xml:space="preserve">The complainant completes the complaints form and attaches </w:t>
      </w:r>
      <w:r w:rsidR="000C51DD">
        <w:rPr>
          <w:rFonts w:ascii="Arial" w:hAnsi="Arial" w:cs="Arial"/>
          <w:sz w:val="22"/>
          <w:szCs w:val="22"/>
        </w:rPr>
        <w:t xml:space="preserve">any </w:t>
      </w:r>
      <w:r>
        <w:rPr>
          <w:rFonts w:ascii="Arial" w:hAnsi="Arial" w:cs="Arial"/>
          <w:sz w:val="22"/>
          <w:szCs w:val="22"/>
        </w:rPr>
        <w:t>additional information if they wish and send</w:t>
      </w:r>
      <w:r w:rsidR="000C51DD">
        <w:rPr>
          <w:rFonts w:ascii="Arial" w:hAnsi="Arial" w:cs="Arial"/>
          <w:sz w:val="22"/>
          <w:szCs w:val="22"/>
        </w:rPr>
        <w:t>s it</w:t>
      </w:r>
      <w:r>
        <w:rPr>
          <w:rFonts w:ascii="Arial" w:hAnsi="Arial" w:cs="Arial"/>
          <w:sz w:val="22"/>
          <w:szCs w:val="22"/>
        </w:rPr>
        <w:t xml:space="preserve"> to the Principal of the Academy.</w:t>
      </w:r>
    </w:p>
    <w:p w14:paraId="148A10C9" w14:textId="1E980264" w:rsidR="0040757F" w:rsidRDefault="0040757F" w:rsidP="000C51DD">
      <w:pPr>
        <w:pStyle w:val="NormalWeb"/>
        <w:numPr>
          <w:ilvl w:val="0"/>
          <w:numId w:val="12"/>
        </w:numPr>
        <w:ind w:left="426" w:hanging="426"/>
        <w:rPr>
          <w:rFonts w:ascii="Arial" w:hAnsi="Arial" w:cs="Arial"/>
          <w:sz w:val="22"/>
          <w:szCs w:val="22"/>
        </w:rPr>
      </w:pPr>
      <w:r>
        <w:rPr>
          <w:rFonts w:ascii="Arial" w:hAnsi="Arial" w:cs="Arial"/>
          <w:sz w:val="22"/>
          <w:szCs w:val="22"/>
        </w:rPr>
        <w:t>The Principal will acknowledge the complain</w:t>
      </w:r>
      <w:r w:rsidR="00C545C4">
        <w:rPr>
          <w:rFonts w:ascii="Arial" w:hAnsi="Arial" w:cs="Arial"/>
          <w:sz w:val="22"/>
          <w:szCs w:val="22"/>
        </w:rPr>
        <w:t>t</w:t>
      </w:r>
      <w:r w:rsidR="000C51DD">
        <w:rPr>
          <w:rFonts w:ascii="Arial" w:hAnsi="Arial" w:cs="Arial"/>
          <w:sz w:val="22"/>
          <w:szCs w:val="22"/>
        </w:rPr>
        <w:t xml:space="preserve"> on receipt</w:t>
      </w:r>
    </w:p>
    <w:p w14:paraId="53D42B03" w14:textId="0AA5467A" w:rsidR="0040757F" w:rsidRDefault="0040757F" w:rsidP="000C51DD">
      <w:pPr>
        <w:pStyle w:val="NormalWeb"/>
        <w:numPr>
          <w:ilvl w:val="0"/>
          <w:numId w:val="12"/>
        </w:numPr>
        <w:ind w:left="426" w:hanging="426"/>
        <w:rPr>
          <w:rFonts w:ascii="Arial" w:hAnsi="Arial" w:cs="Arial"/>
          <w:sz w:val="22"/>
          <w:szCs w:val="22"/>
        </w:rPr>
      </w:pPr>
      <w:r>
        <w:rPr>
          <w:rFonts w:ascii="Arial" w:hAnsi="Arial" w:cs="Arial"/>
          <w:sz w:val="22"/>
          <w:szCs w:val="22"/>
        </w:rPr>
        <w:t>The Principal commissions an investigation usually by his own staff</w:t>
      </w:r>
    </w:p>
    <w:p w14:paraId="768FEDDE" w14:textId="29CD0106" w:rsidR="0040757F" w:rsidRDefault="0040757F" w:rsidP="000C51DD">
      <w:pPr>
        <w:pStyle w:val="NormalWeb"/>
        <w:numPr>
          <w:ilvl w:val="0"/>
          <w:numId w:val="12"/>
        </w:numPr>
        <w:ind w:left="426" w:hanging="426"/>
        <w:rPr>
          <w:rFonts w:ascii="Arial" w:hAnsi="Arial" w:cs="Arial"/>
          <w:sz w:val="22"/>
          <w:szCs w:val="22"/>
        </w:rPr>
      </w:pPr>
      <w:r>
        <w:rPr>
          <w:rFonts w:ascii="Arial" w:hAnsi="Arial" w:cs="Arial"/>
          <w:sz w:val="22"/>
          <w:szCs w:val="22"/>
        </w:rPr>
        <w:t>The Principal comes to a conclusion</w:t>
      </w:r>
    </w:p>
    <w:p w14:paraId="4AD9407F" w14:textId="7723489D" w:rsidR="000C51DD" w:rsidRDefault="0040757F" w:rsidP="000C51DD">
      <w:pPr>
        <w:pStyle w:val="NormalWeb"/>
        <w:numPr>
          <w:ilvl w:val="0"/>
          <w:numId w:val="12"/>
        </w:numPr>
        <w:ind w:left="426" w:hanging="426"/>
        <w:rPr>
          <w:rFonts w:ascii="Arial" w:hAnsi="Arial" w:cs="Arial"/>
          <w:sz w:val="22"/>
          <w:szCs w:val="22"/>
        </w:rPr>
      </w:pPr>
      <w:r>
        <w:rPr>
          <w:rFonts w:ascii="Arial" w:hAnsi="Arial" w:cs="Arial"/>
          <w:sz w:val="22"/>
          <w:szCs w:val="22"/>
        </w:rPr>
        <w:t>The Principal then writes to the complainant with the outcome within 15 working days</w:t>
      </w:r>
      <w:r w:rsidR="00382AE2">
        <w:rPr>
          <w:rFonts w:ascii="Arial" w:hAnsi="Arial" w:cs="Arial"/>
          <w:sz w:val="22"/>
          <w:szCs w:val="22"/>
        </w:rPr>
        <w:t>*</w:t>
      </w:r>
      <w:r w:rsidR="00F04801">
        <w:rPr>
          <w:rFonts w:ascii="Arial" w:hAnsi="Arial" w:cs="Arial"/>
          <w:sz w:val="22"/>
          <w:szCs w:val="22"/>
        </w:rPr>
        <w:t xml:space="preserve">. The Principal may choose to ask to see the complainant or speak to the complainant </w:t>
      </w:r>
      <w:r w:rsidR="000C51DD">
        <w:rPr>
          <w:rFonts w:ascii="Arial" w:hAnsi="Arial" w:cs="Arial"/>
          <w:sz w:val="22"/>
          <w:szCs w:val="22"/>
        </w:rPr>
        <w:t xml:space="preserve">by telephone </w:t>
      </w:r>
      <w:r w:rsidR="00F04801">
        <w:rPr>
          <w:rFonts w:ascii="Arial" w:hAnsi="Arial" w:cs="Arial"/>
          <w:sz w:val="22"/>
          <w:szCs w:val="22"/>
        </w:rPr>
        <w:t>about their conclusion prior to the letter</w:t>
      </w:r>
      <w:r w:rsidR="000C51DD">
        <w:rPr>
          <w:rFonts w:ascii="Arial" w:hAnsi="Arial" w:cs="Arial"/>
          <w:sz w:val="22"/>
          <w:szCs w:val="22"/>
        </w:rPr>
        <w:t xml:space="preserve"> being sent. This must be done within the 15 working days.</w:t>
      </w:r>
    </w:p>
    <w:p w14:paraId="05D3B19F" w14:textId="48A07A5D" w:rsidR="000C51DD" w:rsidRDefault="000C51DD" w:rsidP="000C51DD">
      <w:pPr>
        <w:pStyle w:val="NormalWeb"/>
        <w:rPr>
          <w:rFonts w:ascii="Arial" w:hAnsi="Arial" w:cs="Arial"/>
          <w:sz w:val="22"/>
          <w:szCs w:val="22"/>
        </w:rPr>
      </w:pPr>
      <w:r w:rsidRPr="000C51DD">
        <w:rPr>
          <w:rFonts w:ascii="Arial" w:hAnsi="Arial" w:cs="Arial"/>
          <w:sz w:val="22"/>
          <w:szCs w:val="22"/>
        </w:rPr>
        <w:t>Where the complain</w:t>
      </w:r>
      <w:r w:rsidR="00C545C4">
        <w:rPr>
          <w:rFonts w:ascii="Arial" w:hAnsi="Arial" w:cs="Arial"/>
          <w:sz w:val="22"/>
          <w:szCs w:val="22"/>
        </w:rPr>
        <w:t>t</w:t>
      </w:r>
      <w:r w:rsidRPr="000C51DD">
        <w:rPr>
          <w:rFonts w:ascii="Arial" w:hAnsi="Arial" w:cs="Arial"/>
          <w:sz w:val="22"/>
          <w:szCs w:val="22"/>
        </w:rPr>
        <w:t xml:space="preserve"> relates to the Principal, the complaints form and attaches any additional information if they wish and sends it to the </w:t>
      </w:r>
      <w:r w:rsidR="00516B03">
        <w:rPr>
          <w:rFonts w:ascii="Arial" w:hAnsi="Arial" w:cs="Arial"/>
          <w:sz w:val="22"/>
          <w:szCs w:val="22"/>
        </w:rPr>
        <w:t>Chief Executive</w:t>
      </w:r>
      <w:r w:rsidRPr="000C51DD">
        <w:rPr>
          <w:rFonts w:ascii="Arial" w:hAnsi="Arial" w:cs="Arial"/>
          <w:sz w:val="22"/>
          <w:szCs w:val="22"/>
        </w:rPr>
        <w:t xml:space="preserve"> of the Lincolnshire Educational Trust in Lincoln. </w:t>
      </w:r>
      <w:r>
        <w:rPr>
          <w:rFonts w:ascii="Arial" w:hAnsi="Arial" w:cs="Arial"/>
          <w:sz w:val="22"/>
          <w:szCs w:val="22"/>
        </w:rPr>
        <w:t xml:space="preserve">The </w:t>
      </w:r>
      <w:r w:rsidR="00CF1F97">
        <w:rPr>
          <w:rFonts w:ascii="Arial" w:hAnsi="Arial" w:cs="Arial"/>
          <w:sz w:val="22"/>
          <w:szCs w:val="22"/>
        </w:rPr>
        <w:t>Chief Executive Officer will follow the above procedure</w:t>
      </w:r>
      <w:r w:rsidR="00516B03">
        <w:rPr>
          <w:rFonts w:ascii="Arial" w:hAnsi="Arial" w:cs="Arial"/>
          <w:sz w:val="22"/>
          <w:szCs w:val="22"/>
        </w:rPr>
        <w:t>.</w:t>
      </w:r>
    </w:p>
    <w:p w14:paraId="105DEF60" w14:textId="1E2B5E06" w:rsidR="000C51DD" w:rsidRPr="00254224" w:rsidRDefault="000C51DD" w:rsidP="000C51DD">
      <w:pPr>
        <w:pStyle w:val="NormalWeb"/>
        <w:rPr>
          <w:rFonts w:ascii="Arial" w:hAnsi="Arial" w:cs="Arial"/>
          <w:b/>
          <w:sz w:val="22"/>
          <w:szCs w:val="22"/>
        </w:rPr>
      </w:pPr>
      <w:r w:rsidRPr="00254224">
        <w:rPr>
          <w:rFonts w:ascii="Arial" w:hAnsi="Arial" w:cs="Arial"/>
          <w:b/>
          <w:sz w:val="22"/>
          <w:szCs w:val="22"/>
        </w:rPr>
        <w:t>Stage 2</w:t>
      </w:r>
    </w:p>
    <w:p w14:paraId="0129082D" w14:textId="351A55C1" w:rsidR="000C51DD" w:rsidRDefault="000C51DD" w:rsidP="000C51DD">
      <w:pPr>
        <w:pStyle w:val="NormalWeb"/>
        <w:rPr>
          <w:rFonts w:ascii="Arial" w:hAnsi="Arial" w:cs="Arial"/>
          <w:sz w:val="22"/>
          <w:szCs w:val="22"/>
        </w:rPr>
      </w:pPr>
      <w:r>
        <w:rPr>
          <w:rFonts w:ascii="Arial" w:hAnsi="Arial" w:cs="Arial"/>
          <w:sz w:val="22"/>
          <w:szCs w:val="22"/>
        </w:rPr>
        <w:t xml:space="preserve">If the complainant is not satisfied with the outcome of the first stage, they may request that the </w:t>
      </w:r>
      <w:r w:rsidR="00CF1F97">
        <w:rPr>
          <w:rFonts w:ascii="Arial" w:hAnsi="Arial" w:cs="Arial"/>
          <w:sz w:val="22"/>
          <w:szCs w:val="22"/>
        </w:rPr>
        <w:t>Chief Executive Officer of the Trust consider the complaint</w:t>
      </w:r>
      <w:r>
        <w:rPr>
          <w:rFonts w:ascii="Arial" w:hAnsi="Arial" w:cs="Arial"/>
          <w:sz w:val="22"/>
          <w:szCs w:val="22"/>
        </w:rPr>
        <w:t>. Such a request should be in writing to the</w:t>
      </w:r>
      <w:r w:rsidR="00382AE2">
        <w:rPr>
          <w:rFonts w:ascii="Arial" w:hAnsi="Arial" w:cs="Arial"/>
          <w:sz w:val="22"/>
          <w:szCs w:val="22"/>
        </w:rPr>
        <w:t xml:space="preserve"> Trust head office in Lincoln.</w:t>
      </w:r>
    </w:p>
    <w:p w14:paraId="65031723" w14:textId="7CD9251E" w:rsidR="00382AE2" w:rsidRDefault="00382AE2" w:rsidP="00382AE2">
      <w:pPr>
        <w:pStyle w:val="NormalWeb"/>
        <w:numPr>
          <w:ilvl w:val="0"/>
          <w:numId w:val="12"/>
        </w:numPr>
        <w:ind w:left="426" w:hanging="426"/>
        <w:rPr>
          <w:rFonts w:ascii="Arial" w:hAnsi="Arial" w:cs="Arial"/>
          <w:sz w:val="22"/>
          <w:szCs w:val="22"/>
        </w:rPr>
      </w:pPr>
      <w:r>
        <w:rPr>
          <w:rFonts w:ascii="Arial" w:hAnsi="Arial" w:cs="Arial"/>
          <w:sz w:val="22"/>
          <w:szCs w:val="22"/>
        </w:rPr>
        <w:t xml:space="preserve">The </w:t>
      </w:r>
      <w:r w:rsidR="00516B03">
        <w:rPr>
          <w:rFonts w:ascii="Arial" w:hAnsi="Arial" w:cs="Arial"/>
          <w:sz w:val="22"/>
          <w:szCs w:val="22"/>
        </w:rPr>
        <w:t>Chief Executive Officer</w:t>
      </w:r>
      <w:r>
        <w:rPr>
          <w:rFonts w:ascii="Arial" w:hAnsi="Arial" w:cs="Arial"/>
          <w:sz w:val="22"/>
          <w:szCs w:val="22"/>
        </w:rPr>
        <w:t xml:space="preserve"> will acknowledge the request on receipt</w:t>
      </w:r>
    </w:p>
    <w:p w14:paraId="63FFC571" w14:textId="7CF7D176" w:rsidR="00382AE2" w:rsidRPr="00382AE2" w:rsidRDefault="00382AE2" w:rsidP="00382AE2">
      <w:pPr>
        <w:pStyle w:val="NormalWeb"/>
        <w:numPr>
          <w:ilvl w:val="0"/>
          <w:numId w:val="12"/>
        </w:numPr>
        <w:ind w:left="426" w:hanging="426"/>
        <w:rPr>
          <w:rFonts w:ascii="Arial" w:hAnsi="Arial" w:cs="Arial"/>
          <w:sz w:val="22"/>
          <w:szCs w:val="22"/>
        </w:rPr>
      </w:pPr>
      <w:r>
        <w:rPr>
          <w:rFonts w:ascii="Arial" w:hAnsi="Arial" w:cs="Arial"/>
          <w:sz w:val="22"/>
          <w:szCs w:val="22"/>
        </w:rPr>
        <w:t xml:space="preserve">The </w:t>
      </w:r>
      <w:r w:rsidR="00516B03">
        <w:rPr>
          <w:rFonts w:ascii="Arial" w:hAnsi="Arial" w:cs="Arial"/>
          <w:sz w:val="22"/>
          <w:szCs w:val="22"/>
        </w:rPr>
        <w:t>Chief Executive Officer</w:t>
      </w:r>
      <w:r>
        <w:rPr>
          <w:rFonts w:ascii="Arial" w:hAnsi="Arial" w:cs="Arial"/>
          <w:sz w:val="22"/>
          <w:szCs w:val="22"/>
        </w:rPr>
        <w:t xml:space="preserve"> will review the matter and </w:t>
      </w:r>
      <w:r w:rsidRPr="00382AE2">
        <w:rPr>
          <w:rFonts w:ascii="Arial" w:hAnsi="Arial" w:cs="Arial"/>
          <w:sz w:val="22"/>
          <w:szCs w:val="22"/>
        </w:rPr>
        <w:t>comes to a conclusion</w:t>
      </w:r>
    </w:p>
    <w:p w14:paraId="00B96FCF" w14:textId="06C44838" w:rsidR="00382AE2" w:rsidRPr="00382AE2" w:rsidRDefault="00382AE2" w:rsidP="000C51DD">
      <w:pPr>
        <w:pStyle w:val="NormalWeb"/>
        <w:numPr>
          <w:ilvl w:val="0"/>
          <w:numId w:val="12"/>
        </w:numPr>
        <w:ind w:left="426" w:hanging="426"/>
        <w:rPr>
          <w:rFonts w:ascii="Arial" w:hAnsi="Arial" w:cs="Arial"/>
          <w:sz w:val="22"/>
          <w:szCs w:val="22"/>
        </w:rPr>
      </w:pPr>
      <w:r w:rsidRPr="00382AE2">
        <w:rPr>
          <w:rFonts w:ascii="Arial" w:hAnsi="Arial" w:cs="Arial"/>
          <w:sz w:val="22"/>
          <w:szCs w:val="22"/>
        </w:rPr>
        <w:t xml:space="preserve">The </w:t>
      </w:r>
      <w:r w:rsidR="00516B03">
        <w:rPr>
          <w:rFonts w:ascii="Arial" w:hAnsi="Arial" w:cs="Arial"/>
          <w:sz w:val="22"/>
          <w:szCs w:val="22"/>
        </w:rPr>
        <w:t>Chief Executive Officer</w:t>
      </w:r>
      <w:r w:rsidRPr="00382AE2">
        <w:rPr>
          <w:rFonts w:ascii="Arial" w:hAnsi="Arial" w:cs="Arial"/>
          <w:sz w:val="22"/>
          <w:szCs w:val="22"/>
        </w:rPr>
        <w:t xml:space="preserve"> then writes to the complainant with the outcome within 15 working days</w:t>
      </w:r>
      <w:r>
        <w:rPr>
          <w:rFonts w:ascii="Arial" w:hAnsi="Arial" w:cs="Arial"/>
          <w:sz w:val="22"/>
          <w:szCs w:val="22"/>
        </w:rPr>
        <w:t>*</w:t>
      </w:r>
      <w:r w:rsidRPr="00382AE2">
        <w:rPr>
          <w:rFonts w:ascii="Arial" w:hAnsi="Arial" w:cs="Arial"/>
          <w:sz w:val="22"/>
          <w:szCs w:val="22"/>
        </w:rPr>
        <w:t xml:space="preserve">. </w:t>
      </w:r>
    </w:p>
    <w:p w14:paraId="2960EBF0" w14:textId="7BF73F8F" w:rsidR="000C51DD" w:rsidRPr="00FB1E1D" w:rsidRDefault="0079162C" w:rsidP="000C51DD">
      <w:pPr>
        <w:pStyle w:val="NormalWeb"/>
        <w:rPr>
          <w:rFonts w:ascii="Arial" w:hAnsi="Arial" w:cs="Arial"/>
          <w:b/>
          <w:sz w:val="22"/>
          <w:szCs w:val="22"/>
        </w:rPr>
      </w:pPr>
      <w:r w:rsidRPr="00FB1E1D">
        <w:rPr>
          <w:rFonts w:ascii="Arial" w:hAnsi="Arial" w:cs="Arial"/>
          <w:b/>
          <w:sz w:val="22"/>
          <w:szCs w:val="22"/>
        </w:rPr>
        <w:t>Stage</w:t>
      </w:r>
      <w:r w:rsidR="0016524C" w:rsidRPr="00FB1E1D">
        <w:rPr>
          <w:rFonts w:ascii="Arial" w:hAnsi="Arial" w:cs="Arial"/>
          <w:b/>
          <w:sz w:val="22"/>
          <w:szCs w:val="22"/>
        </w:rPr>
        <w:t xml:space="preserve"> </w:t>
      </w:r>
      <w:r w:rsidRPr="00FB1E1D">
        <w:rPr>
          <w:rFonts w:ascii="Arial" w:hAnsi="Arial" w:cs="Arial"/>
          <w:b/>
          <w:sz w:val="22"/>
          <w:szCs w:val="22"/>
        </w:rPr>
        <w:t>3</w:t>
      </w:r>
    </w:p>
    <w:p w14:paraId="45BD3D9C" w14:textId="388881A5" w:rsidR="0016524C" w:rsidRDefault="0016524C" w:rsidP="0016524C">
      <w:pPr>
        <w:pStyle w:val="NormalWeb"/>
        <w:rPr>
          <w:rFonts w:ascii="Arial" w:hAnsi="Arial" w:cs="Arial"/>
          <w:sz w:val="22"/>
          <w:szCs w:val="22"/>
        </w:rPr>
      </w:pPr>
      <w:r>
        <w:rPr>
          <w:rFonts w:ascii="Arial" w:hAnsi="Arial" w:cs="Arial"/>
          <w:sz w:val="22"/>
          <w:szCs w:val="22"/>
        </w:rPr>
        <w:t xml:space="preserve">If the complainant is not satisfied with the outcome of the first and second stage, the complainant may request that the </w:t>
      </w:r>
      <w:r w:rsidR="00CF1F97">
        <w:rPr>
          <w:rFonts w:ascii="Arial" w:hAnsi="Arial" w:cs="Arial"/>
          <w:sz w:val="22"/>
          <w:szCs w:val="22"/>
        </w:rPr>
        <w:t>complaints panel consider the complaint</w:t>
      </w:r>
      <w:r>
        <w:rPr>
          <w:rFonts w:ascii="Arial" w:hAnsi="Arial" w:cs="Arial"/>
          <w:sz w:val="22"/>
          <w:szCs w:val="22"/>
        </w:rPr>
        <w:t xml:space="preserve">. This panel will comprise of two members of the </w:t>
      </w:r>
      <w:r w:rsidR="00FB1E1D">
        <w:rPr>
          <w:rFonts w:ascii="Arial" w:hAnsi="Arial" w:cs="Arial"/>
          <w:sz w:val="22"/>
          <w:szCs w:val="22"/>
        </w:rPr>
        <w:t>academy</w:t>
      </w:r>
      <w:r>
        <w:rPr>
          <w:rFonts w:ascii="Arial" w:hAnsi="Arial" w:cs="Arial"/>
          <w:sz w:val="22"/>
          <w:szCs w:val="22"/>
        </w:rPr>
        <w:t xml:space="preserve"> governing body not involved in the case </w:t>
      </w:r>
      <w:r w:rsidR="00FB1E1D">
        <w:rPr>
          <w:rFonts w:ascii="Arial" w:hAnsi="Arial" w:cs="Arial"/>
          <w:sz w:val="22"/>
          <w:szCs w:val="22"/>
        </w:rPr>
        <w:t xml:space="preserve">and </w:t>
      </w:r>
      <w:r>
        <w:rPr>
          <w:rFonts w:ascii="Arial" w:hAnsi="Arial" w:cs="Arial"/>
          <w:sz w:val="22"/>
          <w:szCs w:val="22"/>
        </w:rPr>
        <w:t xml:space="preserve">nominated by the </w:t>
      </w:r>
      <w:r w:rsidR="00516B03">
        <w:rPr>
          <w:rFonts w:ascii="Arial" w:hAnsi="Arial" w:cs="Arial"/>
          <w:sz w:val="22"/>
          <w:szCs w:val="22"/>
        </w:rPr>
        <w:t>Chief Executive Officer</w:t>
      </w:r>
      <w:r>
        <w:rPr>
          <w:rFonts w:ascii="Arial" w:hAnsi="Arial" w:cs="Arial"/>
          <w:sz w:val="22"/>
          <w:szCs w:val="22"/>
        </w:rPr>
        <w:t xml:space="preserve">, plus an independent person </w:t>
      </w:r>
      <w:r w:rsidR="0048152F">
        <w:rPr>
          <w:rFonts w:ascii="Arial" w:hAnsi="Arial" w:cs="Arial"/>
          <w:sz w:val="22"/>
          <w:szCs w:val="22"/>
        </w:rPr>
        <w:t xml:space="preserve">of the management and running of the academy will be </w:t>
      </w:r>
      <w:r>
        <w:rPr>
          <w:rFonts w:ascii="Arial" w:hAnsi="Arial" w:cs="Arial"/>
          <w:sz w:val="22"/>
          <w:szCs w:val="22"/>
        </w:rPr>
        <w:t xml:space="preserve">appointed by the Trust. </w:t>
      </w:r>
    </w:p>
    <w:p w14:paraId="153C7C1F" w14:textId="68AB0963" w:rsidR="00FB1E1D" w:rsidRDefault="0016524C" w:rsidP="00FB1E1D">
      <w:pPr>
        <w:pStyle w:val="NormalWeb"/>
        <w:numPr>
          <w:ilvl w:val="0"/>
          <w:numId w:val="15"/>
        </w:numPr>
        <w:ind w:left="426" w:hanging="426"/>
        <w:rPr>
          <w:rFonts w:ascii="Arial" w:hAnsi="Arial" w:cs="Arial"/>
          <w:sz w:val="22"/>
          <w:szCs w:val="22"/>
        </w:rPr>
      </w:pPr>
      <w:r>
        <w:rPr>
          <w:rFonts w:ascii="Arial" w:hAnsi="Arial" w:cs="Arial"/>
          <w:sz w:val="22"/>
          <w:szCs w:val="22"/>
        </w:rPr>
        <w:t xml:space="preserve">To request the engagement of the third stage the complainant must make the request in writing to the </w:t>
      </w:r>
      <w:r w:rsidR="00516B03">
        <w:rPr>
          <w:rFonts w:ascii="Arial" w:hAnsi="Arial" w:cs="Arial"/>
          <w:sz w:val="22"/>
          <w:szCs w:val="22"/>
        </w:rPr>
        <w:t>Chief Executive Officer</w:t>
      </w:r>
      <w:r>
        <w:rPr>
          <w:rFonts w:ascii="Arial" w:hAnsi="Arial" w:cs="Arial"/>
          <w:sz w:val="22"/>
          <w:szCs w:val="22"/>
        </w:rPr>
        <w:t xml:space="preserve"> of the Trust within 10 working days of the response to stage 2 being sent. In the letter requesting the use of a stage 3 </w:t>
      </w:r>
      <w:r w:rsidR="00CF1F97">
        <w:rPr>
          <w:rFonts w:ascii="Arial" w:hAnsi="Arial" w:cs="Arial"/>
          <w:sz w:val="22"/>
          <w:szCs w:val="22"/>
        </w:rPr>
        <w:t>(The P</w:t>
      </w:r>
      <w:r>
        <w:rPr>
          <w:rFonts w:ascii="Arial" w:hAnsi="Arial" w:cs="Arial"/>
          <w:sz w:val="22"/>
          <w:szCs w:val="22"/>
        </w:rPr>
        <w:t>anel</w:t>
      </w:r>
      <w:r w:rsidR="00CF1F97">
        <w:rPr>
          <w:rFonts w:ascii="Arial" w:hAnsi="Arial" w:cs="Arial"/>
          <w:sz w:val="22"/>
          <w:szCs w:val="22"/>
        </w:rPr>
        <w:t>)</w:t>
      </w:r>
      <w:r>
        <w:rPr>
          <w:rFonts w:ascii="Arial" w:hAnsi="Arial" w:cs="Arial"/>
          <w:sz w:val="22"/>
          <w:szCs w:val="22"/>
        </w:rPr>
        <w:t xml:space="preserve"> the complainant must set out briefly the reasons why they are dissatisfied with the response to the stage 2. The request </w:t>
      </w:r>
      <w:r w:rsidR="00FB1E1D">
        <w:rPr>
          <w:rFonts w:ascii="Arial" w:hAnsi="Arial" w:cs="Arial"/>
          <w:sz w:val="22"/>
          <w:szCs w:val="22"/>
        </w:rPr>
        <w:t xml:space="preserve">should be addressed to the Chief Executive </w:t>
      </w:r>
      <w:r w:rsidR="00C545C4">
        <w:rPr>
          <w:rFonts w:ascii="Arial" w:hAnsi="Arial" w:cs="Arial"/>
          <w:sz w:val="22"/>
          <w:szCs w:val="22"/>
        </w:rPr>
        <w:t xml:space="preserve">Officer </w:t>
      </w:r>
      <w:r w:rsidR="00FB1E1D">
        <w:rPr>
          <w:rFonts w:ascii="Arial" w:hAnsi="Arial" w:cs="Arial"/>
          <w:sz w:val="22"/>
          <w:szCs w:val="22"/>
        </w:rPr>
        <w:t xml:space="preserve">of the Trust at the University of Lincoln, Vice Chancellor’s Office, </w:t>
      </w:r>
      <w:proofErr w:type="spellStart"/>
      <w:r w:rsidR="00FB1E1D">
        <w:rPr>
          <w:rFonts w:ascii="Arial" w:hAnsi="Arial" w:cs="Arial"/>
          <w:sz w:val="22"/>
          <w:szCs w:val="22"/>
        </w:rPr>
        <w:t>Brayford</w:t>
      </w:r>
      <w:proofErr w:type="spellEnd"/>
      <w:r w:rsidR="00FB1E1D">
        <w:rPr>
          <w:rFonts w:ascii="Arial" w:hAnsi="Arial" w:cs="Arial"/>
          <w:sz w:val="22"/>
          <w:szCs w:val="22"/>
        </w:rPr>
        <w:t xml:space="preserve"> Pool, </w:t>
      </w:r>
      <w:proofErr w:type="gramStart"/>
      <w:r w:rsidR="00FB1E1D">
        <w:rPr>
          <w:rFonts w:ascii="Arial" w:hAnsi="Arial" w:cs="Arial"/>
          <w:sz w:val="22"/>
          <w:szCs w:val="22"/>
        </w:rPr>
        <w:t>Lincoln</w:t>
      </w:r>
      <w:proofErr w:type="gramEnd"/>
      <w:r w:rsidR="00FB1E1D">
        <w:rPr>
          <w:rFonts w:ascii="Arial" w:hAnsi="Arial" w:cs="Arial"/>
          <w:sz w:val="22"/>
          <w:szCs w:val="22"/>
        </w:rPr>
        <w:t>. LN6 7TS.</w:t>
      </w:r>
    </w:p>
    <w:p w14:paraId="096AE08F" w14:textId="2326161A" w:rsidR="00FB1E1D" w:rsidRPr="00284A39" w:rsidRDefault="0048152F" w:rsidP="00FB1E1D">
      <w:pPr>
        <w:pStyle w:val="NormalWeb"/>
        <w:numPr>
          <w:ilvl w:val="0"/>
          <w:numId w:val="15"/>
        </w:numPr>
        <w:ind w:left="426" w:hanging="426"/>
        <w:rPr>
          <w:rFonts w:ascii="Arial" w:hAnsi="Arial" w:cs="Arial"/>
          <w:sz w:val="22"/>
          <w:szCs w:val="22"/>
        </w:rPr>
      </w:pPr>
      <w:r>
        <w:rPr>
          <w:rFonts w:ascii="Arial" w:hAnsi="Arial" w:cs="Arial"/>
          <w:sz w:val="22"/>
          <w:szCs w:val="22"/>
        </w:rPr>
        <w:t xml:space="preserve">The </w:t>
      </w:r>
      <w:r w:rsidR="00254224">
        <w:rPr>
          <w:rFonts w:ascii="Arial" w:hAnsi="Arial" w:cs="Arial"/>
          <w:sz w:val="22"/>
          <w:szCs w:val="22"/>
        </w:rPr>
        <w:t>Chief Executive Officer</w:t>
      </w:r>
      <w:r>
        <w:rPr>
          <w:rFonts w:ascii="Arial" w:hAnsi="Arial" w:cs="Arial"/>
          <w:sz w:val="22"/>
          <w:szCs w:val="22"/>
        </w:rPr>
        <w:t xml:space="preserve"> will acknowledge the request for the stage 3 </w:t>
      </w:r>
      <w:r w:rsidR="00CF1F97">
        <w:rPr>
          <w:rFonts w:ascii="Arial" w:hAnsi="Arial" w:cs="Arial"/>
          <w:sz w:val="22"/>
          <w:szCs w:val="22"/>
        </w:rPr>
        <w:t>(The P</w:t>
      </w:r>
      <w:r>
        <w:rPr>
          <w:rFonts w:ascii="Arial" w:hAnsi="Arial" w:cs="Arial"/>
          <w:sz w:val="22"/>
          <w:szCs w:val="22"/>
        </w:rPr>
        <w:t>anel</w:t>
      </w:r>
      <w:r w:rsidR="00CF1F97">
        <w:rPr>
          <w:rFonts w:ascii="Arial" w:hAnsi="Arial" w:cs="Arial"/>
          <w:sz w:val="22"/>
          <w:szCs w:val="22"/>
        </w:rPr>
        <w:t>)</w:t>
      </w:r>
      <w:r>
        <w:rPr>
          <w:rFonts w:ascii="Arial" w:hAnsi="Arial" w:cs="Arial"/>
          <w:sz w:val="22"/>
          <w:szCs w:val="22"/>
        </w:rPr>
        <w:t xml:space="preserve">. The </w:t>
      </w:r>
      <w:r w:rsidR="00254224">
        <w:rPr>
          <w:rFonts w:ascii="Arial" w:hAnsi="Arial" w:cs="Arial"/>
          <w:sz w:val="22"/>
          <w:szCs w:val="22"/>
        </w:rPr>
        <w:t>Chief Executive Officer</w:t>
      </w:r>
      <w:r>
        <w:rPr>
          <w:rFonts w:ascii="Arial" w:hAnsi="Arial" w:cs="Arial"/>
          <w:sz w:val="22"/>
          <w:szCs w:val="22"/>
        </w:rPr>
        <w:t xml:space="preserve"> will seek information whether you want to make a personal presentation to the </w:t>
      </w:r>
      <w:r w:rsidR="00670A1B">
        <w:rPr>
          <w:rFonts w:ascii="Arial" w:hAnsi="Arial" w:cs="Arial"/>
          <w:sz w:val="22"/>
          <w:szCs w:val="22"/>
        </w:rPr>
        <w:t xml:space="preserve">Panel </w:t>
      </w:r>
      <w:r>
        <w:rPr>
          <w:rFonts w:ascii="Arial" w:hAnsi="Arial" w:cs="Arial"/>
          <w:sz w:val="22"/>
          <w:szCs w:val="22"/>
        </w:rPr>
        <w:t>or whether you wish to submit</w:t>
      </w:r>
      <w:r w:rsidR="004A65D5">
        <w:rPr>
          <w:rFonts w:ascii="Arial" w:hAnsi="Arial" w:cs="Arial"/>
          <w:sz w:val="22"/>
          <w:szCs w:val="22"/>
        </w:rPr>
        <w:t xml:space="preserve"> additional in</w:t>
      </w:r>
      <w:r>
        <w:rPr>
          <w:rFonts w:ascii="Arial" w:hAnsi="Arial" w:cs="Arial"/>
          <w:sz w:val="22"/>
          <w:szCs w:val="22"/>
        </w:rPr>
        <w:t xml:space="preserve">formation. If you </w:t>
      </w:r>
      <w:r w:rsidR="00254224">
        <w:rPr>
          <w:rFonts w:ascii="Arial" w:hAnsi="Arial" w:cs="Arial"/>
          <w:sz w:val="22"/>
          <w:szCs w:val="22"/>
        </w:rPr>
        <w:t xml:space="preserve">chose to </w:t>
      </w:r>
      <w:r>
        <w:rPr>
          <w:rFonts w:ascii="Arial" w:hAnsi="Arial" w:cs="Arial"/>
          <w:sz w:val="22"/>
          <w:szCs w:val="22"/>
        </w:rPr>
        <w:t xml:space="preserve">attend the panel </w:t>
      </w:r>
      <w:r w:rsidR="00CF1F97">
        <w:rPr>
          <w:rFonts w:ascii="Arial" w:hAnsi="Arial" w:cs="Arial"/>
          <w:sz w:val="22"/>
          <w:szCs w:val="22"/>
        </w:rPr>
        <w:t>one person may accompany you</w:t>
      </w:r>
      <w:r w:rsidR="00284A39">
        <w:rPr>
          <w:rFonts w:ascii="Arial" w:hAnsi="Arial" w:cs="Arial"/>
          <w:sz w:val="22"/>
          <w:szCs w:val="22"/>
        </w:rPr>
        <w:t xml:space="preserve"> </w:t>
      </w:r>
      <w:r w:rsidR="00284A39" w:rsidRPr="00284A39">
        <w:rPr>
          <w:rFonts w:ascii="Arial" w:hAnsi="Arial" w:cs="Arial"/>
          <w:sz w:val="22"/>
          <w:szCs w:val="22"/>
        </w:rPr>
        <w:t>as a ‘friend’ and can act as advocate. At the start of the Panel meeting the Chair will ask in which role the person will be acting.</w:t>
      </w:r>
      <w:r w:rsidR="00FB1E1D" w:rsidRPr="00284A39">
        <w:rPr>
          <w:rFonts w:ascii="Arial" w:hAnsi="Arial" w:cs="Arial"/>
          <w:sz w:val="22"/>
          <w:szCs w:val="22"/>
        </w:rPr>
        <w:t xml:space="preserve"> </w:t>
      </w:r>
    </w:p>
    <w:p w14:paraId="1A6B188F" w14:textId="4A092255" w:rsidR="0048152F" w:rsidRPr="00254224" w:rsidRDefault="0048152F" w:rsidP="00254224">
      <w:pPr>
        <w:pStyle w:val="NormalWeb"/>
        <w:numPr>
          <w:ilvl w:val="0"/>
          <w:numId w:val="15"/>
        </w:numPr>
        <w:ind w:left="425" w:hanging="425"/>
        <w:contextualSpacing/>
        <w:rPr>
          <w:rFonts w:ascii="Arial" w:hAnsi="Arial" w:cs="Arial"/>
          <w:sz w:val="22"/>
          <w:szCs w:val="22"/>
        </w:rPr>
      </w:pPr>
      <w:r>
        <w:rPr>
          <w:rFonts w:ascii="Arial" w:hAnsi="Arial" w:cs="Arial"/>
          <w:sz w:val="22"/>
          <w:szCs w:val="22"/>
        </w:rPr>
        <w:lastRenderedPageBreak/>
        <w:t xml:space="preserve">The </w:t>
      </w:r>
      <w:r w:rsidR="00254224">
        <w:rPr>
          <w:rFonts w:ascii="Arial" w:hAnsi="Arial" w:cs="Arial"/>
          <w:sz w:val="22"/>
          <w:szCs w:val="22"/>
        </w:rPr>
        <w:t>Chief Executive Officer</w:t>
      </w:r>
      <w:r>
        <w:rPr>
          <w:rFonts w:ascii="Arial" w:hAnsi="Arial" w:cs="Arial"/>
          <w:sz w:val="22"/>
          <w:szCs w:val="22"/>
        </w:rPr>
        <w:t xml:space="preserve"> will arrange a meeting as soon as possible to hear the case and </w:t>
      </w:r>
      <w:r w:rsidRPr="00254224">
        <w:rPr>
          <w:rFonts w:ascii="Arial" w:hAnsi="Arial" w:cs="Arial"/>
          <w:sz w:val="22"/>
          <w:szCs w:val="22"/>
        </w:rPr>
        <w:t>within 15</w:t>
      </w:r>
      <w:r w:rsidR="004A65D5" w:rsidRPr="00254224">
        <w:rPr>
          <w:rFonts w:ascii="Arial" w:hAnsi="Arial" w:cs="Arial"/>
          <w:sz w:val="22"/>
          <w:szCs w:val="22"/>
        </w:rPr>
        <w:t>*</w:t>
      </w:r>
      <w:r w:rsidRPr="00254224">
        <w:rPr>
          <w:rFonts w:ascii="Arial" w:hAnsi="Arial" w:cs="Arial"/>
          <w:sz w:val="22"/>
          <w:szCs w:val="22"/>
        </w:rPr>
        <w:t xml:space="preserve"> working days of the receipt of the request.</w:t>
      </w:r>
    </w:p>
    <w:p w14:paraId="3B7FE938" w14:textId="0CE62732" w:rsidR="004A65D5" w:rsidRDefault="004A65D5" w:rsidP="00254224">
      <w:pPr>
        <w:pStyle w:val="NormalWeb"/>
        <w:numPr>
          <w:ilvl w:val="0"/>
          <w:numId w:val="13"/>
        </w:numPr>
        <w:ind w:left="425" w:hanging="425"/>
        <w:contextualSpacing/>
        <w:rPr>
          <w:rFonts w:ascii="Arial" w:hAnsi="Arial" w:cs="Arial"/>
          <w:sz w:val="22"/>
          <w:szCs w:val="22"/>
        </w:rPr>
      </w:pPr>
      <w:r>
        <w:rPr>
          <w:rFonts w:ascii="Arial" w:hAnsi="Arial" w:cs="Arial"/>
          <w:sz w:val="22"/>
          <w:szCs w:val="22"/>
        </w:rPr>
        <w:t xml:space="preserve">The panel will listen to and/or read the reasons for the panel meeting and there will be some questioning by the </w:t>
      </w:r>
      <w:r w:rsidR="00670A1B">
        <w:rPr>
          <w:rFonts w:ascii="Arial" w:hAnsi="Arial" w:cs="Arial"/>
          <w:sz w:val="22"/>
          <w:szCs w:val="22"/>
        </w:rPr>
        <w:t>Panel</w:t>
      </w:r>
      <w:r>
        <w:rPr>
          <w:rFonts w:ascii="Arial" w:hAnsi="Arial" w:cs="Arial"/>
          <w:sz w:val="22"/>
          <w:szCs w:val="22"/>
        </w:rPr>
        <w:t xml:space="preserve">. </w:t>
      </w:r>
    </w:p>
    <w:p w14:paraId="603E3A1D" w14:textId="6E9FE833" w:rsidR="004A65D5" w:rsidRDefault="004A65D5" w:rsidP="00254224">
      <w:pPr>
        <w:pStyle w:val="NormalWeb"/>
        <w:numPr>
          <w:ilvl w:val="0"/>
          <w:numId w:val="13"/>
        </w:numPr>
        <w:ind w:left="425" w:hanging="425"/>
        <w:contextualSpacing/>
        <w:rPr>
          <w:rFonts w:ascii="Arial" w:hAnsi="Arial" w:cs="Arial"/>
          <w:sz w:val="22"/>
          <w:szCs w:val="22"/>
        </w:rPr>
      </w:pPr>
      <w:r>
        <w:rPr>
          <w:rFonts w:ascii="Arial" w:hAnsi="Arial" w:cs="Arial"/>
          <w:sz w:val="22"/>
          <w:szCs w:val="22"/>
        </w:rPr>
        <w:t>Following the panel meeting the panel will a</w:t>
      </w:r>
      <w:r w:rsidR="00FB1E1D">
        <w:rPr>
          <w:rFonts w:ascii="Arial" w:hAnsi="Arial" w:cs="Arial"/>
          <w:sz w:val="22"/>
          <w:szCs w:val="22"/>
        </w:rPr>
        <w:t>d</w:t>
      </w:r>
      <w:r>
        <w:rPr>
          <w:rFonts w:ascii="Arial" w:hAnsi="Arial" w:cs="Arial"/>
          <w:sz w:val="22"/>
          <w:szCs w:val="22"/>
        </w:rPr>
        <w:t xml:space="preserve">journ to come to a conclusion </w:t>
      </w:r>
    </w:p>
    <w:p w14:paraId="6189695C" w14:textId="07C29246" w:rsidR="004A65D5" w:rsidRPr="00382AE2" w:rsidRDefault="004A65D5" w:rsidP="00254224">
      <w:pPr>
        <w:pStyle w:val="NormalWeb"/>
        <w:numPr>
          <w:ilvl w:val="0"/>
          <w:numId w:val="13"/>
        </w:numPr>
        <w:ind w:left="425" w:hanging="425"/>
        <w:contextualSpacing/>
        <w:rPr>
          <w:rFonts w:ascii="Arial" w:hAnsi="Arial" w:cs="Arial"/>
          <w:sz w:val="22"/>
          <w:szCs w:val="22"/>
        </w:rPr>
      </w:pPr>
      <w:r w:rsidRPr="00382AE2">
        <w:rPr>
          <w:rFonts w:ascii="Arial" w:hAnsi="Arial" w:cs="Arial"/>
          <w:sz w:val="22"/>
          <w:szCs w:val="22"/>
        </w:rPr>
        <w:t xml:space="preserve">The </w:t>
      </w:r>
      <w:r>
        <w:rPr>
          <w:rFonts w:ascii="Arial" w:hAnsi="Arial" w:cs="Arial"/>
          <w:sz w:val="22"/>
          <w:szCs w:val="22"/>
        </w:rPr>
        <w:t>Chair of the Panel will</w:t>
      </w:r>
      <w:r w:rsidRPr="00382AE2">
        <w:rPr>
          <w:rFonts w:ascii="Arial" w:hAnsi="Arial" w:cs="Arial"/>
          <w:sz w:val="22"/>
          <w:szCs w:val="22"/>
        </w:rPr>
        <w:t xml:space="preserve"> then writes to the complainant with the outcome </w:t>
      </w:r>
      <w:r>
        <w:rPr>
          <w:rFonts w:ascii="Arial" w:hAnsi="Arial" w:cs="Arial"/>
          <w:sz w:val="22"/>
          <w:szCs w:val="22"/>
        </w:rPr>
        <w:t xml:space="preserve">and any recommendation for improving that aspect of work within the academy </w:t>
      </w:r>
      <w:r w:rsidRPr="00382AE2">
        <w:rPr>
          <w:rFonts w:ascii="Arial" w:hAnsi="Arial" w:cs="Arial"/>
          <w:sz w:val="22"/>
          <w:szCs w:val="22"/>
        </w:rPr>
        <w:t>within 1</w:t>
      </w:r>
      <w:r>
        <w:rPr>
          <w:rFonts w:ascii="Arial" w:hAnsi="Arial" w:cs="Arial"/>
          <w:sz w:val="22"/>
          <w:szCs w:val="22"/>
        </w:rPr>
        <w:t>0</w:t>
      </w:r>
      <w:r w:rsidRPr="00382AE2">
        <w:rPr>
          <w:rFonts w:ascii="Arial" w:hAnsi="Arial" w:cs="Arial"/>
          <w:sz w:val="22"/>
          <w:szCs w:val="22"/>
        </w:rPr>
        <w:t xml:space="preserve"> working days</w:t>
      </w:r>
      <w:r>
        <w:rPr>
          <w:rFonts w:ascii="Arial" w:hAnsi="Arial" w:cs="Arial"/>
          <w:sz w:val="22"/>
          <w:szCs w:val="22"/>
        </w:rPr>
        <w:t>* of the panel meeting.</w:t>
      </w:r>
    </w:p>
    <w:p w14:paraId="73392726" w14:textId="3DC23715" w:rsidR="00254224" w:rsidRDefault="004A65D5" w:rsidP="00254224">
      <w:pPr>
        <w:pStyle w:val="NormalWeb"/>
        <w:numPr>
          <w:ilvl w:val="0"/>
          <w:numId w:val="13"/>
        </w:numPr>
        <w:ind w:left="425" w:hanging="425"/>
        <w:contextualSpacing/>
        <w:rPr>
          <w:rFonts w:ascii="Arial" w:hAnsi="Arial" w:cs="Arial"/>
          <w:sz w:val="22"/>
          <w:szCs w:val="22"/>
        </w:rPr>
      </w:pPr>
      <w:r>
        <w:rPr>
          <w:rFonts w:ascii="Arial" w:hAnsi="Arial" w:cs="Arial"/>
          <w:sz w:val="22"/>
          <w:szCs w:val="22"/>
        </w:rPr>
        <w:t>The matter is then consider</w:t>
      </w:r>
      <w:r w:rsidR="00FB1E1D">
        <w:rPr>
          <w:rFonts w:ascii="Arial" w:hAnsi="Arial" w:cs="Arial"/>
          <w:sz w:val="22"/>
          <w:szCs w:val="22"/>
        </w:rPr>
        <w:t>ed</w:t>
      </w:r>
      <w:r>
        <w:rPr>
          <w:rFonts w:ascii="Arial" w:hAnsi="Arial" w:cs="Arial"/>
          <w:sz w:val="22"/>
          <w:szCs w:val="22"/>
        </w:rPr>
        <w:t xml:space="preserve"> by the Lincolnshire Educational Trust to be closed.</w:t>
      </w:r>
    </w:p>
    <w:p w14:paraId="5EC800AF" w14:textId="77777777" w:rsidR="00254224" w:rsidRPr="00254224" w:rsidRDefault="00254224" w:rsidP="00254224">
      <w:pPr>
        <w:pStyle w:val="NormalWeb"/>
        <w:contextualSpacing/>
        <w:rPr>
          <w:rFonts w:ascii="Arial" w:hAnsi="Arial" w:cs="Arial"/>
          <w:sz w:val="22"/>
          <w:szCs w:val="22"/>
        </w:rPr>
      </w:pPr>
    </w:p>
    <w:p w14:paraId="644C7A5C" w14:textId="3D7D9E74" w:rsidR="0079162C" w:rsidRPr="0076758B" w:rsidRDefault="00FB1E1D" w:rsidP="000C51DD">
      <w:pPr>
        <w:pStyle w:val="NormalWeb"/>
        <w:rPr>
          <w:rFonts w:ascii="Arial" w:hAnsi="Arial" w:cs="Arial"/>
          <w:sz w:val="22"/>
          <w:szCs w:val="22"/>
        </w:rPr>
      </w:pPr>
      <w:r>
        <w:rPr>
          <w:rFonts w:ascii="Arial" w:hAnsi="Arial" w:cs="Arial"/>
          <w:sz w:val="22"/>
          <w:szCs w:val="22"/>
        </w:rPr>
        <w:t xml:space="preserve">The complainant may well still be not satisfied in such cases they should go to the EFA website </w:t>
      </w:r>
      <w:r>
        <w:rPr>
          <w:rFonts w:ascii="Arial" w:hAnsi="Arial" w:cs="Arial"/>
          <w:color w:val="1F1F1F"/>
          <w:sz w:val="22"/>
          <w:szCs w:val="22"/>
        </w:rPr>
        <w:t>and seek the</w:t>
      </w:r>
      <w:r w:rsidRPr="00FB1E1D">
        <w:rPr>
          <w:rFonts w:ascii="Arial" w:hAnsi="Arial" w:cs="Arial"/>
          <w:color w:val="1F1F1F"/>
          <w:sz w:val="22"/>
          <w:szCs w:val="22"/>
        </w:rPr>
        <w:t xml:space="preserve"> </w:t>
      </w:r>
      <w:hyperlink r:id="rId10" w:history="1">
        <w:r w:rsidRPr="00FB1E1D">
          <w:rPr>
            <w:rFonts w:ascii="Arial" w:hAnsi="Arial" w:cs="Arial"/>
            <w:color w:val="094994"/>
            <w:sz w:val="22"/>
            <w:szCs w:val="22"/>
            <w:u w:val="single" w:color="094994"/>
          </w:rPr>
          <w:t xml:space="preserve">schools complaints </w:t>
        </w:r>
        <w:proofErr w:type="spellStart"/>
        <w:r w:rsidRPr="00FB1E1D">
          <w:rPr>
            <w:rFonts w:ascii="Arial" w:hAnsi="Arial" w:cs="Arial"/>
            <w:color w:val="094994"/>
            <w:sz w:val="22"/>
            <w:szCs w:val="22"/>
            <w:u w:val="single" w:color="094994"/>
          </w:rPr>
          <w:t>form</w:t>
        </w:r>
        <w:proofErr w:type="spellEnd"/>
      </w:hyperlink>
      <w:r>
        <w:rPr>
          <w:rFonts w:ascii="Arial" w:hAnsi="Arial" w:cs="Arial"/>
          <w:color w:val="1F1F1F"/>
          <w:sz w:val="22"/>
          <w:szCs w:val="22"/>
        </w:rPr>
        <w:t xml:space="preserve"> which will then be handled by the government officials.</w:t>
      </w:r>
    </w:p>
    <w:p w14:paraId="4035611B" w14:textId="3133F1C8" w:rsidR="005F2842" w:rsidRPr="00382AE2" w:rsidRDefault="00382AE2" w:rsidP="00715EF2">
      <w:pPr>
        <w:pStyle w:val="NormalWeb"/>
        <w:rPr>
          <w:rFonts w:ascii="Arial" w:hAnsi="Arial" w:cs="Arial"/>
          <w:i/>
          <w:sz w:val="22"/>
          <w:szCs w:val="22"/>
        </w:rPr>
      </w:pPr>
      <w:r w:rsidRPr="00382AE2">
        <w:rPr>
          <w:rFonts w:ascii="Arial" w:hAnsi="Arial" w:cs="Arial"/>
          <w:i/>
          <w:sz w:val="22"/>
          <w:szCs w:val="22"/>
        </w:rPr>
        <w:t xml:space="preserve">* In exceptional circumstances it may not be possible to conclude the investigation within the 15 days, for example the need to obtain expert advice, staff absence or referral to other agencies. In such cases the Principal must inform the complainant and </w:t>
      </w:r>
      <w:r w:rsidR="00A163C9" w:rsidRPr="00A163C9">
        <w:rPr>
          <w:rFonts w:ascii="Arial" w:hAnsi="Arial" w:cs="Arial"/>
          <w:i/>
          <w:sz w:val="22"/>
          <w:szCs w:val="22"/>
        </w:rPr>
        <w:t>Chief Executive Officer</w:t>
      </w:r>
      <w:r w:rsidR="00A163C9" w:rsidRPr="00382AE2">
        <w:rPr>
          <w:rFonts w:ascii="Arial" w:hAnsi="Arial" w:cs="Arial"/>
          <w:i/>
          <w:sz w:val="22"/>
          <w:szCs w:val="22"/>
        </w:rPr>
        <w:t xml:space="preserve"> </w:t>
      </w:r>
      <w:r w:rsidRPr="00382AE2">
        <w:rPr>
          <w:rFonts w:ascii="Arial" w:hAnsi="Arial" w:cs="Arial"/>
          <w:i/>
          <w:sz w:val="22"/>
          <w:szCs w:val="22"/>
        </w:rPr>
        <w:t>in writing giving the reasons for the delay.</w:t>
      </w:r>
    </w:p>
    <w:p w14:paraId="39CF3488" w14:textId="5D1F2204" w:rsidR="00254224" w:rsidRDefault="00254224" w:rsidP="00715EF2">
      <w:pPr>
        <w:pStyle w:val="NormalWeb"/>
        <w:rPr>
          <w:rFonts w:ascii="Arial" w:hAnsi="Arial" w:cs="Arial"/>
          <w:b/>
          <w:sz w:val="24"/>
          <w:szCs w:val="24"/>
        </w:rPr>
      </w:pPr>
      <w:r>
        <w:rPr>
          <w:rFonts w:ascii="Arial" w:hAnsi="Arial" w:cs="Arial"/>
          <w:b/>
          <w:sz w:val="24"/>
          <w:szCs w:val="24"/>
        </w:rPr>
        <w:t>------------------------------------------------------------------------------------------------------------------------</w:t>
      </w:r>
    </w:p>
    <w:p w14:paraId="045E4D28" w14:textId="66A01B2F" w:rsidR="00715EF2" w:rsidRPr="004F5CA8" w:rsidRDefault="004F5CA8" w:rsidP="00715EF2">
      <w:pPr>
        <w:pStyle w:val="NormalWeb"/>
        <w:rPr>
          <w:rFonts w:ascii="Arial" w:hAnsi="Arial" w:cs="Arial"/>
          <w:b/>
          <w:sz w:val="24"/>
          <w:szCs w:val="24"/>
        </w:rPr>
      </w:pPr>
      <w:r w:rsidRPr="004F5CA8">
        <w:rPr>
          <w:rFonts w:ascii="Arial" w:hAnsi="Arial" w:cs="Arial"/>
          <w:b/>
          <w:sz w:val="24"/>
          <w:szCs w:val="24"/>
        </w:rPr>
        <w:t>Background Notes</w:t>
      </w:r>
      <w:r w:rsidR="00715EF2" w:rsidRPr="004F5CA8">
        <w:rPr>
          <w:rFonts w:ascii="Arial" w:hAnsi="Arial" w:cs="Arial"/>
          <w:b/>
          <w:sz w:val="24"/>
          <w:szCs w:val="24"/>
        </w:rPr>
        <w:t xml:space="preserve"> </w:t>
      </w:r>
    </w:p>
    <w:p w14:paraId="043F00DC" w14:textId="77777777" w:rsidR="004F5CA8" w:rsidRPr="004F5CA8" w:rsidRDefault="004F5CA8" w:rsidP="004F5CA8">
      <w:pPr>
        <w:spacing w:before="100" w:beforeAutospacing="1" w:after="100" w:afterAutospacing="1"/>
        <w:rPr>
          <w:rFonts w:cs="Arial"/>
          <w:b/>
          <w:szCs w:val="22"/>
          <w:lang w:val="en-GB"/>
        </w:rPr>
      </w:pPr>
      <w:r w:rsidRPr="004F5CA8">
        <w:rPr>
          <w:rFonts w:cs="Arial"/>
          <w:b/>
          <w:szCs w:val="22"/>
          <w:lang w:val="en-GB"/>
        </w:rPr>
        <w:t xml:space="preserve">Confidentiality </w:t>
      </w:r>
    </w:p>
    <w:p w14:paraId="74B7D1FF" w14:textId="25BAA1A8" w:rsidR="004F5CA8" w:rsidRPr="004F5CA8" w:rsidRDefault="004F5CA8" w:rsidP="004F5CA8">
      <w:pPr>
        <w:spacing w:before="100" w:beforeAutospacing="1" w:after="100" w:afterAutospacing="1"/>
        <w:rPr>
          <w:rFonts w:cs="Arial"/>
          <w:szCs w:val="22"/>
          <w:lang w:val="en-GB"/>
        </w:rPr>
      </w:pPr>
      <w:r w:rsidRPr="004F5CA8">
        <w:rPr>
          <w:rFonts w:cs="Arial"/>
          <w:szCs w:val="22"/>
          <w:lang w:val="en-GB"/>
        </w:rPr>
        <w:t xml:space="preserve">All complaints will be treated as confidential. Only those members of staff concerned with investigating the complaint will have access to documentation relating to the complaint. No confidential information regarding the investigation will be made available publicly. However, it should be noted that if any action taken by a member of staff is the subject of a complaint, then that person should be advised of the complaint made against them. </w:t>
      </w:r>
    </w:p>
    <w:p w14:paraId="4B000FD5" w14:textId="77777777" w:rsidR="004F5CA8" w:rsidRPr="0076740D" w:rsidRDefault="004F5CA8" w:rsidP="004F5CA8">
      <w:pPr>
        <w:spacing w:before="100" w:beforeAutospacing="1" w:after="100" w:afterAutospacing="1"/>
        <w:rPr>
          <w:rFonts w:cs="Arial"/>
          <w:b/>
          <w:szCs w:val="22"/>
          <w:lang w:val="en-GB"/>
        </w:rPr>
      </w:pPr>
      <w:r w:rsidRPr="0076740D">
        <w:rPr>
          <w:rFonts w:cs="Arial"/>
          <w:b/>
          <w:szCs w:val="22"/>
          <w:lang w:val="en-GB"/>
        </w:rPr>
        <w:t xml:space="preserve">Investigating the Complaint </w:t>
      </w:r>
    </w:p>
    <w:p w14:paraId="5C6C434E" w14:textId="6E9ED8D9" w:rsidR="004F5CA8" w:rsidRPr="004F5CA8" w:rsidRDefault="004F5CA8" w:rsidP="004F5CA8">
      <w:pPr>
        <w:spacing w:before="100" w:beforeAutospacing="1" w:after="100" w:afterAutospacing="1"/>
        <w:rPr>
          <w:rFonts w:cs="Arial"/>
          <w:szCs w:val="22"/>
          <w:lang w:val="en-GB"/>
        </w:rPr>
      </w:pPr>
      <w:r w:rsidRPr="004F5CA8">
        <w:rPr>
          <w:rFonts w:cs="Arial"/>
          <w:szCs w:val="22"/>
          <w:lang w:val="en-GB"/>
        </w:rPr>
        <w:t xml:space="preserve">The Principal </w:t>
      </w:r>
      <w:r w:rsidR="0076740D">
        <w:rPr>
          <w:rFonts w:cs="Arial"/>
          <w:szCs w:val="22"/>
          <w:lang w:val="en-GB"/>
        </w:rPr>
        <w:t xml:space="preserve">or </w:t>
      </w:r>
      <w:r w:rsidR="00A163C9">
        <w:rPr>
          <w:rFonts w:cs="Arial"/>
          <w:szCs w:val="22"/>
        </w:rPr>
        <w:t>Chief Executive Officer</w:t>
      </w:r>
      <w:r w:rsidR="0076740D">
        <w:rPr>
          <w:rFonts w:cs="Arial"/>
          <w:szCs w:val="22"/>
          <w:lang w:val="en-GB"/>
        </w:rPr>
        <w:t xml:space="preserve"> </w:t>
      </w:r>
      <w:r w:rsidRPr="004F5CA8">
        <w:rPr>
          <w:rFonts w:cs="Arial"/>
          <w:szCs w:val="22"/>
          <w:lang w:val="en-GB"/>
        </w:rPr>
        <w:t>may delegate the investigation to an appropriate senior member of staff who has no connection with the complaint</w:t>
      </w:r>
      <w:r w:rsidR="009D5C85">
        <w:rPr>
          <w:rFonts w:cs="Arial"/>
          <w:szCs w:val="22"/>
          <w:lang w:val="en-GB"/>
        </w:rPr>
        <w:t>,</w:t>
      </w:r>
      <w:r w:rsidRPr="004F5CA8">
        <w:rPr>
          <w:rFonts w:cs="Arial"/>
          <w:szCs w:val="22"/>
          <w:lang w:val="en-GB"/>
        </w:rPr>
        <w:t xml:space="preserve"> but the resolution of the complaint and a decision about any action to be taken rests with the Principal </w:t>
      </w:r>
      <w:r w:rsidR="0076740D">
        <w:rPr>
          <w:rFonts w:cs="Arial"/>
          <w:szCs w:val="22"/>
          <w:lang w:val="en-GB"/>
        </w:rPr>
        <w:t xml:space="preserve">or </w:t>
      </w:r>
      <w:r w:rsidR="00A163C9">
        <w:rPr>
          <w:rFonts w:cs="Arial"/>
          <w:szCs w:val="22"/>
        </w:rPr>
        <w:t>Chief Executive Officer</w:t>
      </w:r>
    </w:p>
    <w:p w14:paraId="3A90D32B" w14:textId="77777777" w:rsidR="0076740D" w:rsidRDefault="004F5CA8" w:rsidP="0076740D">
      <w:pPr>
        <w:spacing w:before="100" w:beforeAutospacing="1" w:after="100" w:afterAutospacing="1"/>
        <w:contextualSpacing/>
        <w:rPr>
          <w:rFonts w:cs="Arial"/>
          <w:szCs w:val="22"/>
          <w:lang w:val="en-GB"/>
        </w:rPr>
      </w:pPr>
      <w:r w:rsidRPr="004F5CA8">
        <w:rPr>
          <w:rFonts w:cs="Arial"/>
          <w:szCs w:val="22"/>
          <w:lang w:val="en-GB"/>
        </w:rPr>
        <w:t xml:space="preserve">The person/s investigating the complaint must make sure that they: </w:t>
      </w:r>
    </w:p>
    <w:p w14:paraId="300E9C1F" w14:textId="77777777" w:rsidR="0076740D" w:rsidRPr="0076740D" w:rsidRDefault="004F5CA8" w:rsidP="009D5C85">
      <w:pPr>
        <w:pStyle w:val="ListParagraph"/>
        <w:numPr>
          <w:ilvl w:val="0"/>
          <w:numId w:val="22"/>
        </w:numPr>
        <w:spacing w:before="100" w:beforeAutospacing="1" w:after="100" w:afterAutospacing="1"/>
        <w:ind w:left="426" w:hanging="426"/>
        <w:rPr>
          <w:rFonts w:cs="Arial"/>
          <w:szCs w:val="22"/>
          <w:lang w:val="en-GB"/>
        </w:rPr>
      </w:pPr>
      <w:r w:rsidRPr="0076740D">
        <w:rPr>
          <w:lang w:val="en-GB"/>
        </w:rPr>
        <w:t xml:space="preserve">clarify the nature of the complaint and what remains unresolved </w:t>
      </w:r>
    </w:p>
    <w:p w14:paraId="412F9279" w14:textId="77777777" w:rsidR="0076740D" w:rsidRPr="0076740D" w:rsidRDefault="004F5CA8" w:rsidP="009D5C85">
      <w:pPr>
        <w:pStyle w:val="ListParagraph"/>
        <w:numPr>
          <w:ilvl w:val="0"/>
          <w:numId w:val="22"/>
        </w:numPr>
        <w:spacing w:before="100" w:beforeAutospacing="1" w:after="100" w:afterAutospacing="1"/>
        <w:ind w:left="426" w:hanging="426"/>
        <w:rPr>
          <w:rFonts w:cs="Arial"/>
          <w:szCs w:val="22"/>
          <w:lang w:val="en-GB"/>
        </w:rPr>
      </w:pPr>
      <w:r w:rsidRPr="0076740D">
        <w:rPr>
          <w:lang w:val="en-GB"/>
        </w:rPr>
        <w:t xml:space="preserve">establish what has happened so far, and who has been involved </w:t>
      </w:r>
    </w:p>
    <w:p w14:paraId="5E5483D9" w14:textId="77777777" w:rsidR="0076740D" w:rsidRPr="0076740D" w:rsidRDefault="004F5CA8" w:rsidP="009D5C85">
      <w:pPr>
        <w:pStyle w:val="ListParagraph"/>
        <w:numPr>
          <w:ilvl w:val="0"/>
          <w:numId w:val="22"/>
        </w:numPr>
        <w:spacing w:before="100" w:beforeAutospacing="1" w:after="100" w:afterAutospacing="1"/>
        <w:ind w:left="426" w:hanging="426"/>
        <w:rPr>
          <w:rFonts w:cs="Arial"/>
          <w:szCs w:val="22"/>
          <w:lang w:val="en-GB"/>
        </w:rPr>
      </w:pPr>
      <w:r w:rsidRPr="0076740D">
        <w:rPr>
          <w:rFonts w:cs="Arial"/>
          <w:szCs w:val="22"/>
          <w:lang w:val="en-GB"/>
        </w:rPr>
        <w:t xml:space="preserve">meet with the complainant if the complainant requests a meeting </w:t>
      </w:r>
    </w:p>
    <w:p w14:paraId="7DB54DCF" w14:textId="77777777" w:rsidR="0076740D" w:rsidRPr="0076740D" w:rsidRDefault="004F5CA8" w:rsidP="009D5C85">
      <w:pPr>
        <w:pStyle w:val="ListParagraph"/>
        <w:numPr>
          <w:ilvl w:val="0"/>
          <w:numId w:val="22"/>
        </w:numPr>
        <w:spacing w:before="100" w:beforeAutospacing="1" w:after="100" w:afterAutospacing="1"/>
        <w:ind w:left="426" w:hanging="426"/>
        <w:rPr>
          <w:rFonts w:cs="Arial"/>
          <w:szCs w:val="22"/>
          <w:lang w:val="en-GB"/>
        </w:rPr>
      </w:pPr>
      <w:r w:rsidRPr="0076740D">
        <w:rPr>
          <w:rFonts w:cs="Arial"/>
          <w:szCs w:val="22"/>
          <w:lang w:val="en-GB"/>
        </w:rPr>
        <w:t xml:space="preserve">meet with the complainant or contact them (if clarification or further information is </w:t>
      </w:r>
      <w:r w:rsidR="0076740D" w:rsidRPr="0076740D">
        <w:rPr>
          <w:rFonts w:cs="Arial"/>
          <w:szCs w:val="22"/>
          <w:lang w:val="en-GB"/>
        </w:rPr>
        <w:t>necessary)</w:t>
      </w:r>
    </w:p>
    <w:p w14:paraId="3AB983D4" w14:textId="77777777" w:rsidR="0076740D" w:rsidRPr="0076740D" w:rsidRDefault="004F5CA8" w:rsidP="009D5C85">
      <w:pPr>
        <w:pStyle w:val="ListParagraph"/>
        <w:numPr>
          <w:ilvl w:val="0"/>
          <w:numId w:val="22"/>
        </w:numPr>
        <w:spacing w:before="100" w:beforeAutospacing="1" w:after="100" w:afterAutospacing="1"/>
        <w:ind w:left="426" w:hanging="426"/>
        <w:rPr>
          <w:rFonts w:cs="Arial"/>
          <w:szCs w:val="22"/>
          <w:lang w:val="en-GB"/>
        </w:rPr>
      </w:pPr>
      <w:r w:rsidRPr="0076740D">
        <w:rPr>
          <w:rFonts w:cs="Arial"/>
          <w:szCs w:val="22"/>
          <w:lang w:val="en-GB"/>
        </w:rPr>
        <w:t xml:space="preserve">ascertain what the complainant feels would put things right </w:t>
      </w:r>
    </w:p>
    <w:p w14:paraId="544F89C8" w14:textId="77777777" w:rsidR="0076740D" w:rsidRPr="0076740D" w:rsidRDefault="0076740D" w:rsidP="009D5C85">
      <w:pPr>
        <w:pStyle w:val="ListParagraph"/>
        <w:numPr>
          <w:ilvl w:val="0"/>
          <w:numId w:val="22"/>
        </w:numPr>
        <w:spacing w:before="100" w:beforeAutospacing="1" w:after="100" w:afterAutospacing="1"/>
        <w:ind w:left="426" w:hanging="426"/>
        <w:rPr>
          <w:rFonts w:cs="Arial"/>
          <w:szCs w:val="22"/>
          <w:lang w:val="en-GB"/>
        </w:rPr>
      </w:pPr>
      <w:r w:rsidRPr="0076740D">
        <w:rPr>
          <w:rFonts w:cs="Arial"/>
          <w:szCs w:val="22"/>
          <w:lang w:val="en-GB"/>
        </w:rPr>
        <w:t>maintain an open mind</w:t>
      </w:r>
    </w:p>
    <w:p w14:paraId="59680F34" w14:textId="77777777" w:rsidR="0076740D" w:rsidRPr="0076740D" w:rsidRDefault="004F5CA8" w:rsidP="009D5C85">
      <w:pPr>
        <w:pStyle w:val="ListParagraph"/>
        <w:numPr>
          <w:ilvl w:val="0"/>
          <w:numId w:val="22"/>
        </w:numPr>
        <w:spacing w:before="100" w:beforeAutospacing="1" w:after="100" w:afterAutospacing="1"/>
        <w:ind w:left="426" w:hanging="426"/>
        <w:rPr>
          <w:rFonts w:cs="Arial"/>
          <w:szCs w:val="22"/>
          <w:lang w:val="en-GB"/>
        </w:rPr>
      </w:pPr>
      <w:r w:rsidRPr="0076740D">
        <w:rPr>
          <w:rFonts w:cs="Arial"/>
          <w:szCs w:val="22"/>
          <w:lang w:val="en-GB"/>
        </w:rPr>
        <w:t xml:space="preserve">conduct the investigation, analysing any relevant documents and interviewing those who may be involved and allowing them to be accompanied if they wish </w:t>
      </w:r>
    </w:p>
    <w:p w14:paraId="36CF9E67" w14:textId="081C1BC8" w:rsidR="004F5CA8" w:rsidRPr="0076740D" w:rsidRDefault="004F5CA8" w:rsidP="009D5C85">
      <w:pPr>
        <w:pStyle w:val="ListParagraph"/>
        <w:numPr>
          <w:ilvl w:val="0"/>
          <w:numId w:val="22"/>
        </w:numPr>
        <w:spacing w:before="100" w:beforeAutospacing="1" w:after="100" w:afterAutospacing="1"/>
        <w:ind w:left="426" w:hanging="426"/>
        <w:rPr>
          <w:rFonts w:cs="Arial"/>
          <w:szCs w:val="22"/>
          <w:lang w:val="en-GB"/>
        </w:rPr>
      </w:pPr>
      <w:proofErr w:type="gramStart"/>
      <w:r w:rsidRPr="0076740D">
        <w:rPr>
          <w:rFonts w:cs="Arial"/>
          <w:szCs w:val="22"/>
          <w:lang w:val="en-GB"/>
        </w:rPr>
        <w:t>keep</w:t>
      </w:r>
      <w:proofErr w:type="gramEnd"/>
      <w:r w:rsidRPr="0076740D">
        <w:rPr>
          <w:rFonts w:cs="Arial"/>
          <w:szCs w:val="22"/>
          <w:lang w:val="en-GB"/>
        </w:rPr>
        <w:t xml:space="preserve"> written records of the investigation. </w:t>
      </w:r>
    </w:p>
    <w:p w14:paraId="55FC99AD" w14:textId="00738883" w:rsidR="004F5CA8" w:rsidRPr="004F5CA8" w:rsidRDefault="004F5CA8" w:rsidP="009D5C85">
      <w:pPr>
        <w:spacing w:before="100" w:beforeAutospacing="1" w:after="100" w:afterAutospacing="1"/>
        <w:rPr>
          <w:rFonts w:cs="Arial"/>
          <w:szCs w:val="22"/>
          <w:lang w:val="en-GB"/>
        </w:rPr>
      </w:pPr>
      <w:r w:rsidRPr="004F5CA8">
        <w:rPr>
          <w:rFonts w:cs="Arial"/>
          <w:szCs w:val="22"/>
          <w:lang w:val="en-GB"/>
        </w:rPr>
        <w:t xml:space="preserve">The </w:t>
      </w:r>
      <w:r w:rsidR="009D5C85">
        <w:rPr>
          <w:rFonts w:cs="Arial"/>
          <w:szCs w:val="22"/>
          <w:lang w:val="en-GB"/>
        </w:rPr>
        <w:t>Academy or Lincolnshire Educational Trust</w:t>
      </w:r>
      <w:r w:rsidRPr="004F5CA8">
        <w:rPr>
          <w:rFonts w:cs="Arial"/>
          <w:szCs w:val="22"/>
          <w:lang w:val="en-GB"/>
        </w:rPr>
        <w:t xml:space="preserve"> will retain written records of all of the parts of investigation at each stage, including notes of all meetings, interviews, discussions and telephone calls, in case the complaint is taken further. </w:t>
      </w:r>
    </w:p>
    <w:p w14:paraId="0E68E0C7" w14:textId="77777777" w:rsidR="00254224" w:rsidRDefault="00254224" w:rsidP="009D5C85">
      <w:pPr>
        <w:spacing w:before="100" w:beforeAutospacing="1" w:after="100" w:afterAutospacing="1"/>
        <w:rPr>
          <w:rFonts w:cs="Arial"/>
          <w:b/>
          <w:szCs w:val="22"/>
          <w:lang w:val="en-GB"/>
        </w:rPr>
      </w:pPr>
    </w:p>
    <w:p w14:paraId="6883E64B" w14:textId="77777777" w:rsidR="00254224" w:rsidRDefault="00254224" w:rsidP="009D5C85">
      <w:pPr>
        <w:spacing w:before="100" w:beforeAutospacing="1" w:after="100" w:afterAutospacing="1"/>
        <w:rPr>
          <w:rFonts w:cs="Arial"/>
          <w:b/>
          <w:szCs w:val="22"/>
          <w:lang w:val="en-GB"/>
        </w:rPr>
      </w:pPr>
    </w:p>
    <w:p w14:paraId="56A06DE5" w14:textId="77777777" w:rsidR="004F5CA8" w:rsidRPr="009D5C85" w:rsidRDefault="004F5CA8" w:rsidP="009D5C85">
      <w:pPr>
        <w:spacing w:before="100" w:beforeAutospacing="1" w:after="100" w:afterAutospacing="1"/>
        <w:rPr>
          <w:rFonts w:cs="Arial"/>
          <w:b/>
          <w:szCs w:val="22"/>
          <w:lang w:val="en-GB"/>
        </w:rPr>
      </w:pPr>
      <w:r w:rsidRPr="009D5C85">
        <w:rPr>
          <w:rFonts w:cs="Arial"/>
          <w:b/>
          <w:szCs w:val="22"/>
          <w:lang w:val="en-GB"/>
        </w:rPr>
        <w:lastRenderedPageBreak/>
        <w:t xml:space="preserve">Resolving the Complaint </w:t>
      </w:r>
    </w:p>
    <w:p w14:paraId="63A4C12E" w14:textId="0925C409" w:rsidR="004F5CA8" w:rsidRPr="004F5CA8" w:rsidRDefault="004F5CA8" w:rsidP="009D5C85">
      <w:pPr>
        <w:spacing w:before="100" w:beforeAutospacing="1" w:after="100" w:afterAutospacing="1"/>
        <w:rPr>
          <w:rFonts w:cs="Arial"/>
          <w:szCs w:val="22"/>
          <w:lang w:val="en-GB"/>
        </w:rPr>
      </w:pPr>
      <w:r w:rsidRPr="004F5CA8">
        <w:rPr>
          <w:rFonts w:cs="Arial"/>
          <w:szCs w:val="22"/>
          <w:lang w:val="en-GB"/>
        </w:rPr>
        <w:t xml:space="preserve">At each stage in the procedure the </w:t>
      </w:r>
      <w:r w:rsidR="009D5C85">
        <w:rPr>
          <w:rFonts w:cs="Arial"/>
          <w:szCs w:val="22"/>
          <w:lang w:val="en-GB"/>
        </w:rPr>
        <w:t>Academy or Lincolnshire Educational Trust</w:t>
      </w:r>
      <w:r w:rsidR="009D5C85" w:rsidRPr="004F5CA8">
        <w:rPr>
          <w:rFonts w:cs="Arial"/>
          <w:szCs w:val="22"/>
          <w:lang w:val="en-GB"/>
        </w:rPr>
        <w:t xml:space="preserve"> </w:t>
      </w:r>
      <w:r w:rsidRPr="004F5CA8">
        <w:rPr>
          <w:rFonts w:cs="Arial"/>
          <w:szCs w:val="22"/>
          <w:lang w:val="en-GB"/>
        </w:rPr>
        <w:t xml:space="preserve">will keep in mind ways in which a complaint can be resolved. It may be sufficient to acknowledge that the complaint is upheld in whole or in part. Alternatively, the complaint may not be upheld, and this may be because there is insufficient evidence to substantiate the complaint. To support the resolution, it will usually be appropriate to offer one or more of the following: </w:t>
      </w:r>
    </w:p>
    <w:p w14:paraId="4293FD7E" w14:textId="77777777" w:rsidR="004F5CA8" w:rsidRPr="004F5CA8" w:rsidRDefault="004F5CA8" w:rsidP="009D5C85">
      <w:pPr>
        <w:rPr>
          <w:lang w:val="en-GB"/>
        </w:rPr>
      </w:pPr>
      <w:r w:rsidRPr="004F5CA8">
        <w:rPr>
          <w:lang w:val="en-GB"/>
        </w:rPr>
        <w:sym w:font="Symbol" w:char="F0B7"/>
      </w:r>
      <w:r w:rsidRPr="004F5CA8">
        <w:rPr>
          <w:lang w:val="en-GB"/>
        </w:rPr>
        <w:t xml:space="preserve">  </w:t>
      </w:r>
      <w:proofErr w:type="gramStart"/>
      <w:r w:rsidRPr="004F5CA8">
        <w:rPr>
          <w:lang w:val="en-GB"/>
        </w:rPr>
        <w:t>an</w:t>
      </w:r>
      <w:proofErr w:type="gramEnd"/>
      <w:r w:rsidRPr="004F5CA8">
        <w:rPr>
          <w:lang w:val="en-GB"/>
        </w:rPr>
        <w:t xml:space="preserve"> apology (which does not imply liability) </w:t>
      </w:r>
    </w:p>
    <w:p w14:paraId="4270A74F" w14:textId="77777777" w:rsidR="004F5CA8" w:rsidRPr="004F5CA8" w:rsidRDefault="004F5CA8" w:rsidP="009D5C85">
      <w:pPr>
        <w:rPr>
          <w:lang w:val="en-GB"/>
        </w:rPr>
      </w:pPr>
      <w:r w:rsidRPr="004F5CA8">
        <w:rPr>
          <w:lang w:val="en-GB"/>
        </w:rPr>
        <w:sym w:font="Symbol" w:char="F0B7"/>
      </w:r>
      <w:r w:rsidRPr="004F5CA8">
        <w:rPr>
          <w:lang w:val="en-GB"/>
        </w:rPr>
        <w:t xml:space="preserve">  </w:t>
      </w:r>
      <w:proofErr w:type="gramStart"/>
      <w:r w:rsidRPr="004F5CA8">
        <w:rPr>
          <w:lang w:val="en-GB"/>
        </w:rPr>
        <w:t>an</w:t>
      </w:r>
      <w:proofErr w:type="gramEnd"/>
      <w:r w:rsidRPr="004F5CA8">
        <w:rPr>
          <w:lang w:val="en-GB"/>
        </w:rPr>
        <w:t xml:space="preserve"> explanation (especially where the complaint is not upheld) </w:t>
      </w:r>
    </w:p>
    <w:p w14:paraId="76CF680C" w14:textId="77777777" w:rsidR="004F5CA8" w:rsidRPr="004F5CA8" w:rsidRDefault="004F5CA8" w:rsidP="009D5C85">
      <w:pPr>
        <w:rPr>
          <w:lang w:val="en-GB"/>
        </w:rPr>
      </w:pPr>
      <w:r w:rsidRPr="004F5CA8">
        <w:rPr>
          <w:lang w:val="en-GB"/>
        </w:rPr>
        <w:sym w:font="Symbol" w:char="F0B7"/>
      </w:r>
      <w:r w:rsidRPr="004F5CA8">
        <w:rPr>
          <w:lang w:val="en-GB"/>
        </w:rPr>
        <w:t xml:space="preserve">  </w:t>
      </w:r>
      <w:proofErr w:type="gramStart"/>
      <w:r w:rsidRPr="004F5CA8">
        <w:rPr>
          <w:lang w:val="en-GB"/>
        </w:rPr>
        <w:t>an</w:t>
      </w:r>
      <w:proofErr w:type="gramEnd"/>
      <w:r w:rsidRPr="004F5CA8">
        <w:rPr>
          <w:lang w:val="en-GB"/>
        </w:rPr>
        <w:t xml:space="preserve"> admission that the situation could have been handled differently or better </w:t>
      </w:r>
    </w:p>
    <w:p w14:paraId="0DD79936" w14:textId="77777777" w:rsidR="004F5CA8" w:rsidRPr="004F5CA8" w:rsidRDefault="004F5CA8" w:rsidP="009D5C85">
      <w:pPr>
        <w:rPr>
          <w:lang w:val="en-GB"/>
        </w:rPr>
      </w:pPr>
      <w:r w:rsidRPr="004F5CA8">
        <w:rPr>
          <w:lang w:val="en-GB"/>
        </w:rPr>
        <w:sym w:font="Symbol" w:char="F0B7"/>
      </w:r>
      <w:r w:rsidRPr="004F5CA8">
        <w:rPr>
          <w:lang w:val="en-GB"/>
        </w:rPr>
        <w:t xml:space="preserve">  </w:t>
      </w:r>
      <w:proofErr w:type="gramStart"/>
      <w:r w:rsidRPr="004F5CA8">
        <w:rPr>
          <w:lang w:val="en-GB"/>
        </w:rPr>
        <w:t>an</w:t>
      </w:r>
      <w:proofErr w:type="gramEnd"/>
      <w:r w:rsidRPr="004F5CA8">
        <w:rPr>
          <w:lang w:val="en-GB"/>
        </w:rPr>
        <w:t xml:space="preserve"> assurance that the event complained of will not recur </w:t>
      </w:r>
    </w:p>
    <w:p w14:paraId="5DA3F408" w14:textId="77777777" w:rsidR="009D5C85" w:rsidRDefault="004F5CA8" w:rsidP="009D5C85">
      <w:pPr>
        <w:rPr>
          <w:lang w:val="en-GB"/>
        </w:rPr>
      </w:pPr>
      <w:r w:rsidRPr="004F5CA8">
        <w:rPr>
          <w:lang w:val="en-GB"/>
        </w:rPr>
        <w:sym w:font="Symbol" w:char="F0B7"/>
      </w:r>
      <w:r w:rsidRPr="004F5CA8">
        <w:rPr>
          <w:lang w:val="en-GB"/>
        </w:rPr>
        <w:t xml:space="preserve">  </w:t>
      </w:r>
      <w:proofErr w:type="gramStart"/>
      <w:r w:rsidRPr="004F5CA8">
        <w:rPr>
          <w:lang w:val="en-GB"/>
        </w:rPr>
        <w:t>an</w:t>
      </w:r>
      <w:proofErr w:type="gramEnd"/>
      <w:r w:rsidRPr="004F5CA8">
        <w:rPr>
          <w:lang w:val="en-GB"/>
        </w:rPr>
        <w:t xml:space="preserve"> explanation of the steps that have been taken to ensure that it will not recur</w:t>
      </w:r>
    </w:p>
    <w:p w14:paraId="74E578DF" w14:textId="75D5D023" w:rsidR="004F5CA8" w:rsidRPr="009D5C85" w:rsidRDefault="004F5CA8" w:rsidP="009D5C85">
      <w:pPr>
        <w:pStyle w:val="ListParagraph"/>
        <w:numPr>
          <w:ilvl w:val="0"/>
          <w:numId w:val="23"/>
        </w:numPr>
        <w:ind w:left="284" w:hanging="284"/>
        <w:rPr>
          <w:rFonts w:cs="Arial"/>
          <w:szCs w:val="22"/>
          <w:lang w:val="en-GB"/>
        </w:rPr>
      </w:pPr>
      <w:proofErr w:type="gramStart"/>
      <w:r w:rsidRPr="009D5C85">
        <w:rPr>
          <w:rFonts w:cs="Arial"/>
          <w:szCs w:val="22"/>
          <w:lang w:val="en-GB"/>
        </w:rPr>
        <w:t>an</w:t>
      </w:r>
      <w:proofErr w:type="gramEnd"/>
      <w:r w:rsidRPr="009D5C85">
        <w:rPr>
          <w:rFonts w:cs="Arial"/>
          <w:szCs w:val="22"/>
          <w:lang w:val="en-GB"/>
        </w:rPr>
        <w:t xml:space="preserve"> undertaking, if necessary, to review policies or procedures in light of the complaint. </w:t>
      </w:r>
    </w:p>
    <w:p w14:paraId="225B0158" w14:textId="3A8AC62E" w:rsidR="004F5CA8" w:rsidRPr="004F5CA8" w:rsidRDefault="004F5CA8" w:rsidP="004F5CA8">
      <w:pPr>
        <w:spacing w:before="100" w:beforeAutospacing="1" w:after="100" w:afterAutospacing="1"/>
        <w:rPr>
          <w:rFonts w:cs="Arial"/>
          <w:szCs w:val="22"/>
          <w:lang w:val="en-GB"/>
        </w:rPr>
      </w:pPr>
      <w:r w:rsidRPr="004F5CA8">
        <w:rPr>
          <w:rFonts w:cs="Arial"/>
          <w:szCs w:val="22"/>
          <w:lang w:val="en-GB"/>
        </w:rPr>
        <w:t xml:space="preserve">Where, as a result of the complaint, the </w:t>
      </w:r>
      <w:r w:rsidR="009D5C85">
        <w:rPr>
          <w:rFonts w:cs="Arial"/>
          <w:szCs w:val="22"/>
          <w:lang w:val="en-GB"/>
        </w:rPr>
        <w:t>Academy or Lincolnshire Educational Trust</w:t>
      </w:r>
      <w:r w:rsidR="009D5C85" w:rsidRPr="004F5CA8">
        <w:rPr>
          <w:rFonts w:cs="Arial"/>
          <w:szCs w:val="22"/>
          <w:lang w:val="en-GB"/>
        </w:rPr>
        <w:t xml:space="preserve"> </w:t>
      </w:r>
      <w:r w:rsidRPr="004F5CA8">
        <w:rPr>
          <w:rFonts w:cs="Arial"/>
          <w:szCs w:val="22"/>
          <w:lang w:val="en-GB"/>
        </w:rPr>
        <w:t xml:space="preserve">takes actions that are themselves confidential, it may be necessary to inform the complainant that the matter has been fully investigated and that the appropriate procedures are being followed (for example where staff disciplinary procedures are being followed). </w:t>
      </w:r>
    </w:p>
    <w:p w14:paraId="23A17900" w14:textId="77777777" w:rsidR="004F5CA8" w:rsidRPr="009D5C85" w:rsidRDefault="004F5CA8" w:rsidP="004F5CA8">
      <w:pPr>
        <w:spacing w:before="100" w:beforeAutospacing="1" w:after="100" w:afterAutospacing="1"/>
        <w:rPr>
          <w:rFonts w:cs="Arial"/>
          <w:b/>
          <w:szCs w:val="22"/>
          <w:lang w:val="en-GB"/>
        </w:rPr>
      </w:pPr>
      <w:r w:rsidRPr="009D5C85">
        <w:rPr>
          <w:rFonts w:cs="Arial"/>
          <w:b/>
          <w:szCs w:val="22"/>
          <w:lang w:val="en-GB"/>
        </w:rPr>
        <w:t xml:space="preserve">Publication of the Complaints Policy </w:t>
      </w:r>
    </w:p>
    <w:p w14:paraId="552BDBF4" w14:textId="406E2E0F" w:rsidR="00494495" w:rsidRDefault="004F5CA8" w:rsidP="007E1F20">
      <w:pPr>
        <w:pStyle w:val="NormalWeb"/>
        <w:rPr>
          <w:rFonts w:ascii="Arial" w:hAnsi="Arial" w:cs="Arial"/>
          <w:sz w:val="22"/>
          <w:szCs w:val="22"/>
        </w:rPr>
      </w:pPr>
      <w:r w:rsidRPr="00494495">
        <w:rPr>
          <w:rFonts w:ascii="Arial" w:hAnsi="Arial" w:cs="Arial"/>
          <w:sz w:val="22"/>
          <w:szCs w:val="22"/>
        </w:rPr>
        <w:t>The complaints policy will be available from the reception office on each Academy</w:t>
      </w:r>
      <w:r w:rsidR="009D5C85" w:rsidRPr="00494495">
        <w:rPr>
          <w:rFonts w:ascii="Arial" w:hAnsi="Arial" w:cs="Arial"/>
          <w:sz w:val="22"/>
          <w:szCs w:val="22"/>
        </w:rPr>
        <w:t xml:space="preserve"> site. It </w:t>
      </w:r>
      <w:r w:rsidR="007E1F20">
        <w:rPr>
          <w:rFonts w:ascii="Arial" w:hAnsi="Arial" w:cs="Arial"/>
          <w:sz w:val="22"/>
          <w:szCs w:val="22"/>
        </w:rPr>
        <w:t>is</w:t>
      </w:r>
      <w:r w:rsidR="009D5C85" w:rsidRPr="00494495">
        <w:rPr>
          <w:rFonts w:ascii="Arial" w:hAnsi="Arial" w:cs="Arial"/>
          <w:sz w:val="22"/>
          <w:szCs w:val="22"/>
        </w:rPr>
        <w:t xml:space="preserve"> published </w:t>
      </w:r>
      <w:r w:rsidRPr="00494495">
        <w:rPr>
          <w:rFonts w:ascii="Arial" w:hAnsi="Arial" w:cs="Arial"/>
          <w:sz w:val="22"/>
          <w:szCs w:val="22"/>
        </w:rPr>
        <w:t xml:space="preserve">on the </w:t>
      </w:r>
      <w:r w:rsidR="00494495" w:rsidRPr="00494495">
        <w:rPr>
          <w:rFonts w:ascii="Arial" w:hAnsi="Arial" w:cs="Arial"/>
          <w:sz w:val="22"/>
          <w:szCs w:val="22"/>
        </w:rPr>
        <w:t xml:space="preserve">Academy </w:t>
      </w:r>
      <w:r w:rsidR="007E1F20">
        <w:rPr>
          <w:rFonts w:ascii="Arial" w:hAnsi="Arial" w:cs="Arial"/>
          <w:sz w:val="22"/>
          <w:szCs w:val="22"/>
        </w:rPr>
        <w:t>and</w:t>
      </w:r>
      <w:r w:rsidR="00494495" w:rsidRPr="00494495">
        <w:rPr>
          <w:rFonts w:ascii="Arial" w:hAnsi="Arial" w:cs="Arial"/>
          <w:sz w:val="22"/>
          <w:szCs w:val="22"/>
        </w:rPr>
        <w:t xml:space="preserve"> Lincolnshire Educational Trust </w:t>
      </w:r>
      <w:r w:rsidRPr="00494495">
        <w:rPr>
          <w:rFonts w:ascii="Arial" w:hAnsi="Arial" w:cs="Arial"/>
          <w:sz w:val="22"/>
          <w:szCs w:val="22"/>
        </w:rPr>
        <w:t>website</w:t>
      </w:r>
      <w:r w:rsidR="00494495" w:rsidRPr="00494495">
        <w:rPr>
          <w:rFonts w:ascii="Arial" w:hAnsi="Arial" w:cs="Arial"/>
          <w:sz w:val="22"/>
          <w:szCs w:val="22"/>
        </w:rPr>
        <w:t>s.</w:t>
      </w:r>
      <w:r w:rsidRPr="00494495">
        <w:rPr>
          <w:rFonts w:ascii="Arial" w:hAnsi="Arial" w:cs="Arial"/>
          <w:sz w:val="22"/>
          <w:szCs w:val="22"/>
        </w:rPr>
        <w:t xml:space="preserve"> </w:t>
      </w:r>
      <w:r w:rsidR="00494495" w:rsidRPr="00494495">
        <w:rPr>
          <w:rFonts w:ascii="Arial" w:hAnsi="Arial" w:cs="Arial"/>
          <w:sz w:val="22"/>
          <w:szCs w:val="22"/>
        </w:rPr>
        <w:t xml:space="preserve">It can also be acquired from Chief Executive of the Trust at the University of Lincoln, Vice Chancellor’s Office, </w:t>
      </w:r>
      <w:proofErr w:type="spellStart"/>
      <w:r w:rsidR="00494495" w:rsidRPr="00494495">
        <w:rPr>
          <w:rFonts w:ascii="Arial" w:hAnsi="Arial" w:cs="Arial"/>
          <w:sz w:val="22"/>
          <w:szCs w:val="22"/>
        </w:rPr>
        <w:t>Brayford</w:t>
      </w:r>
      <w:proofErr w:type="spellEnd"/>
      <w:r w:rsidR="00494495" w:rsidRPr="00494495">
        <w:rPr>
          <w:rFonts w:ascii="Arial" w:hAnsi="Arial" w:cs="Arial"/>
          <w:sz w:val="22"/>
          <w:szCs w:val="22"/>
        </w:rPr>
        <w:t xml:space="preserve"> Pool, </w:t>
      </w:r>
      <w:proofErr w:type="gramStart"/>
      <w:r w:rsidR="00494495" w:rsidRPr="00494495">
        <w:rPr>
          <w:rFonts w:ascii="Arial" w:hAnsi="Arial" w:cs="Arial"/>
          <w:sz w:val="22"/>
          <w:szCs w:val="22"/>
        </w:rPr>
        <w:t>Lincoln</w:t>
      </w:r>
      <w:proofErr w:type="gramEnd"/>
      <w:r w:rsidR="00494495" w:rsidRPr="00494495">
        <w:rPr>
          <w:rFonts w:ascii="Arial" w:hAnsi="Arial" w:cs="Arial"/>
          <w:sz w:val="22"/>
          <w:szCs w:val="22"/>
        </w:rPr>
        <w:t>. LN6 7TS.</w:t>
      </w:r>
      <w:r w:rsidR="007E1F20">
        <w:rPr>
          <w:rFonts w:ascii="Arial" w:hAnsi="Arial" w:cs="Arial"/>
          <w:sz w:val="22"/>
          <w:szCs w:val="22"/>
        </w:rPr>
        <w:t xml:space="preserve"> The Trust </w:t>
      </w:r>
      <w:r w:rsidR="00516B03">
        <w:rPr>
          <w:rFonts w:ascii="Arial" w:hAnsi="Arial" w:cs="Arial"/>
          <w:sz w:val="22"/>
          <w:szCs w:val="22"/>
        </w:rPr>
        <w:t>will report annual the number of formal complaints made and summarise the outcomes.</w:t>
      </w:r>
    </w:p>
    <w:p w14:paraId="2726A756" w14:textId="20B7D1DF" w:rsidR="00254224" w:rsidRDefault="00254224" w:rsidP="007E1F20">
      <w:pPr>
        <w:pStyle w:val="NormalWeb"/>
        <w:rPr>
          <w:rFonts w:ascii="Arial" w:hAnsi="Arial" w:cs="Arial"/>
          <w:b/>
          <w:sz w:val="22"/>
          <w:szCs w:val="22"/>
        </w:rPr>
      </w:pPr>
      <w:r w:rsidRPr="00254224">
        <w:rPr>
          <w:rFonts w:ascii="Arial" w:hAnsi="Arial" w:cs="Arial"/>
          <w:b/>
          <w:sz w:val="22"/>
          <w:szCs w:val="22"/>
        </w:rPr>
        <w:t>Review of Complaints Policy and Procedures</w:t>
      </w:r>
    </w:p>
    <w:p w14:paraId="27E62CBB" w14:textId="5EF1EC79" w:rsidR="00254224" w:rsidRPr="00254224" w:rsidRDefault="00254224" w:rsidP="007E1F20">
      <w:pPr>
        <w:pStyle w:val="NormalWeb"/>
        <w:rPr>
          <w:rFonts w:ascii="Arial" w:hAnsi="Arial" w:cs="Arial"/>
          <w:sz w:val="22"/>
          <w:szCs w:val="22"/>
        </w:rPr>
      </w:pPr>
      <w:r w:rsidRPr="00254224">
        <w:rPr>
          <w:rFonts w:ascii="Arial" w:hAnsi="Arial" w:cs="Arial"/>
          <w:sz w:val="22"/>
          <w:szCs w:val="22"/>
        </w:rPr>
        <w:t>The Lincolnshire Educational Trust is always seeking to improve in policies and procedures and so this document will be reviewed</w:t>
      </w:r>
      <w:r w:rsidR="00670A1B" w:rsidRPr="00670A1B">
        <w:rPr>
          <w:rFonts w:ascii="Arial" w:hAnsi="Arial" w:cs="Arial"/>
          <w:sz w:val="22"/>
          <w:szCs w:val="22"/>
        </w:rPr>
        <w:t xml:space="preserve"> </w:t>
      </w:r>
      <w:r w:rsidR="00670A1B" w:rsidRPr="00254224">
        <w:rPr>
          <w:rFonts w:ascii="Arial" w:hAnsi="Arial" w:cs="Arial"/>
          <w:sz w:val="22"/>
          <w:szCs w:val="22"/>
        </w:rPr>
        <w:t>annual</w:t>
      </w:r>
      <w:r w:rsidR="00670A1B">
        <w:rPr>
          <w:rFonts w:ascii="Arial" w:hAnsi="Arial" w:cs="Arial"/>
          <w:sz w:val="22"/>
          <w:szCs w:val="22"/>
        </w:rPr>
        <w:t>ly</w:t>
      </w:r>
      <w:r w:rsidRPr="00254224">
        <w:rPr>
          <w:rFonts w:ascii="Arial" w:hAnsi="Arial" w:cs="Arial"/>
          <w:sz w:val="22"/>
          <w:szCs w:val="22"/>
        </w:rPr>
        <w:t xml:space="preserve">. </w:t>
      </w:r>
      <w:r w:rsidR="00CF1F97" w:rsidRPr="00254224">
        <w:rPr>
          <w:rFonts w:ascii="Arial" w:hAnsi="Arial" w:cs="Arial"/>
          <w:sz w:val="22"/>
          <w:szCs w:val="22"/>
        </w:rPr>
        <w:t>The Board would welcome any suggestions</w:t>
      </w:r>
      <w:r w:rsidRPr="00254224">
        <w:rPr>
          <w:rFonts w:ascii="Arial" w:hAnsi="Arial" w:cs="Arial"/>
          <w:sz w:val="22"/>
          <w:szCs w:val="22"/>
        </w:rPr>
        <w:t>.</w:t>
      </w:r>
    </w:p>
    <w:p w14:paraId="6AAD7087" w14:textId="0EA20E8A" w:rsidR="004F5CA8" w:rsidRPr="007E1F20" w:rsidRDefault="004F5CA8" w:rsidP="00494495">
      <w:pPr>
        <w:spacing w:before="100" w:beforeAutospacing="1" w:after="100" w:afterAutospacing="1"/>
        <w:rPr>
          <w:b/>
          <w:lang w:val="en-GB"/>
        </w:rPr>
      </w:pPr>
      <w:r w:rsidRPr="007E1F20">
        <w:rPr>
          <w:rFonts w:cs="Arial"/>
          <w:b/>
          <w:szCs w:val="22"/>
          <w:lang w:val="en-GB"/>
        </w:rPr>
        <w:t xml:space="preserve">Vexatious Complaints </w:t>
      </w:r>
    </w:p>
    <w:tbl>
      <w:tblPr>
        <w:tblW w:w="0" w:type="auto"/>
        <w:tblCellMar>
          <w:top w:w="15" w:type="dxa"/>
          <w:left w:w="15" w:type="dxa"/>
          <w:bottom w:w="15" w:type="dxa"/>
          <w:right w:w="15" w:type="dxa"/>
        </w:tblCellMar>
        <w:tblLook w:val="04A0" w:firstRow="1" w:lastRow="0" w:firstColumn="1" w:lastColumn="0" w:noHBand="0" w:noVBand="1"/>
      </w:tblPr>
      <w:tblGrid>
        <w:gridCol w:w="9632"/>
      </w:tblGrid>
      <w:tr w:rsidR="004F5CA8" w:rsidRPr="004F5CA8" w14:paraId="416BD135" w14:textId="77777777" w:rsidTr="007E1F20">
        <w:tc>
          <w:tcPr>
            <w:tcW w:w="0" w:type="auto"/>
            <w:shd w:val="clear" w:color="auto" w:fill="FFFFFF"/>
            <w:vAlign w:val="center"/>
            <w:hideMark/>
          </w:tcPr>
          <w:p w14:paraId="1AC2E22E" w14:textId="27E3F3CC" w:rsidR="004F5CA8" w:rsidRPr="004F5CA8" w:rsidRDefault="004F5CA8" w:rsidP="007E1F20">
            <w:pPr>
              <w:spacing w:before="100" w:beforeAutospacing="1" w:after="100" w:afterAutospacing="1"/>
              <w:divId w:val="1479305330"/>
              <w:rPr>
                <w:rFonts w:cs="Arial"/>
                <w:szCs w:val="22"/>
                <w:lang w:val="en-GB"/>
              </w:rPr>
            </w:pPr>
            <w:r w:rsidRPr="004F5CA8">
              <w:rPr>
                <w:rFonts w:cs="Arial"/>
                <w:szCs w:val="22"/>
                <w:lang w:val="en-GB"/>
              </w:rPr>
              <w:t xml:space="preserve">Where the </w:t>
            </w:r>
            <w:r w:rsidR="007E1F20">
              <w:rPr>
                <w:rFonts w:cs="Arial"/>
                <w:szCs w:val="22"/>
                <w:lang w:val="en-GB"/>
              </w:rPr>
              <w:t>Lincolnshire Educational Trust</w:t>
            </w:r>
            <w:r w:rsidRPr="004F5CA8">
              <w:rPr>
                <w:rFonts w:cs="Arial"/>
                <w:szCs w:val="22"/>
                <w:lang w:val="en-GB"/>
              </w:rPr>
              <w:t xml:space="preserve"> considers that a complainant is carrying out unreasonably persistent complainant behaviour, for example making unduly frequent and/or repeated complaints, the Trust will be entitled to take such action as it thinks appropriate to manage such behaviour. This may include (but is not limited to) placing limits on contact with staff or opting not to</w:t>
            </w:r>
            <w:r w:rsidR="007E1F20">
              <w:rPr>
                <w:rFonts w:cs="Arial"/>
                <w:szCs w:val="22"/>
                <w:lang w:val="en-GB"/>
              </w:rPr>
              <w:t xml:space="preserve"> invoke the complaints procedure further. Where such action is being considered by the Trust, the complainant will receive a written warning. Should the behaviour persist, the appropriate action will be determined proportionately in light of the nature of the behaviour in question and any other relevant circumstances. </w:t>
            </w:r>
            <w:r w:rsidRPr="004F5CA8">
              <w:rPr>
                <w:rFonts w:cs="Arial"/>
                <w:szCs w:val="22"/>
                <w:lang w:val="en-GB"/>
              </w:rPr>
              <w:t xml:space="preserve"> </w:t>
            </w:r>
          </w:p>
        </w:tc>
      </w:tr>
    </w:tbl>
    <w:p w14:paraId="0A315975" w14:textId="77777777" w:rsidR="00715EF2" w:rsidRPr="00EC0B51" w:rsidRDefault="00715EF2" w:rsidP="00364D91">
      <w:pPr>
        <w:widowControl w:val="0"/>
        <w:autoSpaceDE w:val="0"/>
        <w:autoSpaceDN w:val="0"/>
        <w:adjustRightInd w:val="0"/>
        <w:rPr>
          <w:rFonts w:cs="Arial"/>
          <w:color w:val="1F1F1F"/>
          <w:szCs w:val="22"/>
        </w:rPr>
      </w:pPr>
    </w:p>
    <w:p w14:paraId="13575302" w14:textId="77777777" w:rsidR="006753B3" w:rsidRDefault="006753B3" w:rsidP="00364D91">
      <w:pPr>
        <w:rPr>
          <w:rFonts w:cs="Arial"/>
          <w:szCs w:val="22"/>
        </w:rPr>
      </w:pPr>
    </w:p>
    <w:p w14:paraId="181830CC" w14:textId="77777777" w:rsidR="006753B3" w:rsidRDefault="006753B3" w:rsidP="00364D91">
      <w:pPr>
        <w:rPr>
          <w:rFonts w:cs="Arial"/>
          <w:szCs w:val="22"/>
        </w:rPr>
      </w:pPr>
    </w:p>
    <w:p w14:paraId="7314B702" w14:textId="77777777" w:rsidR="006753B3" w:rsidRDefault="006753B3" w:rsidP="00364D91">
      <w:pPr>
        <w:rPr>
          <w:rFonts w:cs="Arial"/>
          <w:szCs w:val="22"/>
        </w:rPr>
      </w:pPr>
    </w:p>
    <w:p w14:paraId="7CBDAAB4" w14:textId="77777777" w:rsidR="006753B3" w:rsidRDefault="006753B3" w:rsidP="00364D91">
      <w:pPr>
        <w:rPr>
          <w:rFonts w:cs="Arial"/>
          <w:szCs w:val="22"/>
        </w:rPr>
      </w:pPr>
    </w:p>
    <w:p w14:paraId="134AB9A6" w14:textId="77777777" w:rsidR="006753B3" w:rsidRDefault="006753B3" w:rsidP="00364D91">
      <w:pPr>
        <w:rPr>
          <w:rFonts w:cs="Arial"/>
          <w:szCs w:val="22"/>
        </w:rPr>
      </w:pPr>
    </w:p>
    <w:p w14:paraId="34C0CB54" w14:textId="77777777" w:rsidR="006753B3" w:rsidRDefault="006753B3" w:rsidP="00364D91">
      <w:pPr>
        <w:rPr>
          <w:rFonts w:cs="Arial"/>
          <w:szCs w:val="22"/>
        </w:rPr>
      </w:pPr>
    </w:p>
    <w:p w14:paraId="63452DEE" w14:textId="77777777" w:rsidR="006753B3" w:rsidRDefault="006753B3" w:rsidP="00364D91">
      <w:pPr>
        <w:rPr>
          <w:rFonts w:cs="Arial"/>
          <w:szCs w:val="22"/>
        </w:rPr>
      </w:pPr>
    </w:p>
    <w:p w14:paraId="6FFFEA2F" w14:textId="77777777" w:rsidR="006753B3" w:rsidRDefault="006753B3" w:rsidP="00364D91">
      <w:pPr>
        <w:rPr>
          <w:rFonts w:cs="Arial"/>
          <w:szCs w:val="22"/>
        </w:rPr>
      </w:pPr>
    </w:p>
    <w:p w14:paraId="47C80E66" w14:textId="77777777" w:rsidR="006753B3" w:rsidRDefault="006753B3" w:rsidP="00364D91">
      <w:pPr>
        <w:rPr>
          <w:rFonts w:cs="Arial"/>
          <w:szCs w:val="22"/>
        </w:rPr>
      </w:pPr>
    </w:p>
    <w:p w14:paraId="60DD4CAC" w14:textId="77777777" w:rsidR="006753B3" w:rsidRDefault="006753B3" w:rsidP="00364D91">
      <w:pPr>
        <w:rPr>
          <w:rFonts w:cs="Arial"/>
          <w:szCs w:val="22"/>
        </w:rPr>
      </w:pPr>
    </w:p>
    <w:p w14:paraId="24D358B9" w14:textId="77777777" w:rsidR="006753B3" w:rsidRDefault="006753B3" w:rsidP="00364D91">
      <w:pPr>
        <w:rPr>
          <w:rFonts w:cs="Arial"/>
          <w:szCs w:val="22"/>
        </w:rPr>
      </w:pPr>
    </w:p>
    <w:p w14:paraId="23999EF1" w14:textId="77777777" w:rsidR="006753B3" w:rsidRDefault="006753B3" w:rsidP="00364D91">
      <w:pPr>
        <w:rPr>
          <w:rFonts w:cs="Arial"/>
          <w:szCs w:val="22"/>
        </w:rPr>
      </w:pPr>
    </w:p>
    <w:p w14:paraId="33A981B5" w14:textId="61BCE757" w:rsidR="006753B3" w:rsidRPr="006753B3" w:rsidRDefault="006753B3" w:rsidP="006753B3">
      <w:pPr>
        <w:pStyle w:val="NormalWeb"/>
        <w:jc w:val="center"/>
        <w:rPr>
          <w:sz w:val="28"/>
          <w:szCs w:val="28"/>
        </w:rPr>
      </w:pPr>
      <w:r w:rsidRPr="006753B3">
        <w:rPr>
          <w:rFonts w:ascii="Calibri" w:hAnsi="Calibri"/>
          <w:b/>
          <w:bCs/>
          <w:sz w:val="28"/>
          <w:szCs w:val="28"/>
        </w:rPr>
        <w:lastRenderedPageBreak/>
        <w:t>Lincolnshire Educational Trust - Complaint Form</w:t>
      </w:r>
    </w:p>
    <w:p w14:paraId="08E1BBC6" w14:textId="68DC2D26" w:rsidR="006753B3" w:rsidRPr="00A47149" w:rsidRDefault="006753B3" w:rsidP="009E6B1F">
      <w:pPr>
        <w:pStyle w:val="NormalWeb"/>
        <w:rPr>
          <w:rFonts w:ascii="Arial" w:hAnsi="Arial" w:cs="Arial"/>
          <w:sz w:val="22"/>
          <w:szCs w:val="22"/>
        </w:rPr>
      </w:pPr>
      <w:r w:rsidRPr="00A47149">
        <w:rPr>
          <w:rFonts w:ascii="Arial" w:hAnsi="Arial" w:cs="Arial"/>
          <w:sz w:val="22"/>
          <w:szCs w:val="22"/>
        </w:rPr>
        <w:t xml:space="preserve">Please complete and return to Principal or Chief Executive Officer, who will acknowledge its receipt and explain what the next stage in the procedure will be. </w:t>
      </w:r>
    </w:p>
    <w:p w14:paraId="56ED4530" w14:textId="7838E21F" w:rsidR="006753B3" w:rsidRPr="00A47149" w:rsidRDefault="006753B3" w:rsidP="00A47149">
      <w:pPr>
        <w:pStyle w:val="NormalWeb"/>
        <w:spacing w:line="276" w:lineRule="auto"/>
        <w:contextualSpacing/>
        <w:rPr>
          <w:rFonts w:ascii="Arial" w:hAnsi="Arial" w:cs="Arial"/>
          <w:sz w:val="22"/>
          <w:szCs w:val="22"/>
        </w:rPr>
      </w:pPr>
      <w:r w:rsidRPr="00A47149">
        <w:rPr>
          <w:rFonts w:ascii="Arial" w:hAnsi="Arial" w:cs="Arial"/>
          <w:sz w:val="22"/>
          <w:szCs w:val="22"/>
        </w:rPr>
        <w:t xml:space="preserve">Your name         ................................................................................................................................. </w:t>
      </w:r>
    </w:p>
    <w:p w14:paraId="67842D5C" w14:textId="3947A5B0" w:rsidR="006753B3" w:rsidRPr="00A47149" w:rsidRDefault="006753B3" w:rsidP="00A47149">
      <w:pPr>
        <w:pStyle w:val="NormalWeb"/>
        <w:spacing w:line="276" w:lineRule="auto"/>
        <w:contextualSpacing/>
        <w:rPr>
          <w:rFonts w:ascii="Arial" w:hAnsi="Arial" w:cs="Arial"/>
          <w:sz w:val="22"/>
          <w:szCs w:val="22"/>
        </w:rPr>
      </w:pPr>
      <w:r w:rsidRPr="00A47149">
        <w:rPr>
          <w:rFonts w:ascii="Arial" w:hAnsi="Arial" w:cs="Arial"/>
          <w:sz w:val="22"/>
          <w:szCs w:val="22"/>
        </w:rPr>
        <w:t xml:space="preserve">Pupil’s name if appropriate            .................................................................................................... </w:t>
      </w:r>
    </w:p>
    <w:p w14:paraId="54CD03FA" w14:textId="64F89510" w:rsidR="006753B3" w:rsidRPr="00A47149" w:rsidRDefault="006753B3" w:rsidP="00A47149">
      <w:pPr>
        <w:pStyle w:val="NormalWeb"/>
        <w:spacing w:line="276" w:lineRule="auto"/>
        <w:contextualSpacing/>
        <w:rPr>
          <w:rFonts w:ascii="Arial" w:hAnsi="Arial" w:cs="Arial"/>
          <w:sz w:val="22"/>
          <w:szCs w:val="22"/>
        </w:rPr>
      </w:pPr>
      <w:r w:rsidRPr="00A47149">
        <w:rPr>
          <w:rFonts w:ascii="Arial" w:hAnsi="Arial" w:cs="Arial"/>
          <w:sz w:val="22"/>
          <w:szCs w:val="22"/>
        </w:rPr>
        <w:t xml:space="preserve">Your relationship to the pupil      ...................................................................................................... </w:t>
      </w:r>
    </w:p>
    <w:p w14:paraId="581E7AB1" w14:textId="1D35635F" w:rsidR="006753B3" w:rsidRPr="00A47149" w:rsidRDefault="006753B3" w:rsidP="00A47149">
      <w:pPr>
        <w:pStyle w:val="NormalWeb"/>
        <w:spacing w:line="276" w:lineRule="auto"/>
        <w:contextualSpacing/>
        <w:rPr>
          <w:rFonts w:ascii="Arial" w:hAnsi="Arial" w:cs="Arial"/>
          <w:sz w:val="22"/>
          <w:szCs w:val="22"/>
        </w:rPr>
      </w:pPr>
      <w:r w:rsidRPr="00A47149">
        <w:rPr>
          <w:rFonts w:ascii="Arial" w:hAnsi="Arial" w:cs="Arial"/>
          <w:sz w:val="22"/>
          <w:szCs w:val="22"/>
        </w:rPr>
        <w:t>Address    ................................................................................................................</w:t>
      </w:r>
      <w:r w:rsidR="009E6B1F" w:rsidRPr="00A47149">
        <w:rPr>
          <w:rFonts w:ascii="Arial" w:hAnsi="Arial" w:cs="Arial"/>
          <w:sz w:val="22"/>
          <w:szCs w:val="22"/>
        </w:rPr>
        <w:t>..............................</w:t>
      </w:r>
      <w:r w:rsidRPr="00A47149">
        <w:rPr>
          <w:rFonts w:ascii="Arial" w:hAnsi="Arial" w:cs="Arial"/>
          <w:sz w:val="22"/>
          <w:szCs w:val="22"/>
        </w:rPr>
        <w:t xml:space="preserve">............ </w:t>
      </w:r>
    </w:p>
    <w:p w14:paraId="2455AF38" w14:textId="1F628552" w:rsidR="006753B3" w:rsidRPr="00A47149" w:rsidRDefault="006753B3" w:rsidP="00A47149">
      <w:pPr>
        <w:pStyle w:val="NormalWeb"/>
        <w:spacing w:line="276" w:lineRule="auto"/>
        <w:contextualSpacing/>
        <w:rPr>
          <w:rFonts w:ascii="Arial" w:hAnsi="Arial" w:cs="Arial"/>
          <w:sz w:val="22"/>
          <w:szCs w:val="22"/>
        </w:rPr>
      </w:pPr>
      <w:r w:rsidRPr="00A47149">
        <w:rPr>
          <w:rFonts w:ascii="Arial" w:hAnsi="Arial" w:cs="Arial"/>
          <w:sz w:val="22"/>
          <w:szCs w:val="22"/>
        </w:rPr>
        <w:t>Daytime telephone number</w:t>
      </w:r>
      <w:r w:rsidR="00A47149">
        <w:rPr>
          <w:rFonts w:ascii="Arial" w:hAnsi="Arial" w:cs="Arial"/>
          <w:sz w:val="22"/>
          <w:szCs w:val="22"/>
        </w:rPr>
        <w:t xml:space="preserve"> …………………………</w:t>
      </w:r>
      <w:r w:rsidRPr="00A47149">
        <w:rPr>
          <w:rFonts w:ascii="Arial" w:hAnsi="Arial" w:cs="Arial"/>
          <w:sz w:val="22"/>
          <w:szCs w:val="22"/>
        </w:rPr>
        <w:t xml:space="preserve"> Evening </w:t>
      </w:r>
      <w:r w:rsidR="00A47149">
        <w:rPr>
          <w:rFonts w:ascii="Arial" w:hAnsi="Arial" w:cs="Arial"/>
          <w:sz w:val="22"/>
          <w:szCs w:val="22"/>
        </w:rPr>
        <w:t>telephone number ……………………</w:t>
      </w:r>
    </w:p>
    <w:p w14:paraId="1CC6D4CE" w14:textId="40923C65" w:rsidR="006753B3" w:rsidRPr="00A47149" w:rsidRDefault="006753B3" w:rsidP="00A47149">
      <w:pPr>
        <w:pStyle w:val="NormalWeb"/>
        <w:spacing w:line="276" w:lineRule="auto"/>
        <w:contextualSpacing/>
        <w:rPr>
          <w:rFonts w:ascii="Arial" w:hAnsi="Arial" w:cs="Arial"/>
          <w:sz w:val="22"/>
          <w:szCs w:val="22"/>
        </w:rPr>
      </w:pPr>
      <w:r w:rsidRPr="00A47149">
        <w:rPr>
          <w:rFonts w:ascii="Arial" w:hAnsi="Arial" w:cs="Arial"/>
          <w:sz w:val="22"/>
          <w:szCs w:val="22"/>
        </w:rPr>
        <w:t>Email address ………………………………………………………….</w:t>
      </w:r>
    </w:p>
    <w:p w14:paraId="0FF2D6BC" w14:textId="77777777" w:rsidR="00A47149" w:rsidRDefault="00A47149" w:rsidP="00A47149">
      <w:pPr>
        <w:pStyle w:val="NormalWeb"/>
        <w:spacing w:line="276" w:lineRule="auto"/>
        <w:contextualSpacing/>
        <w:rPr>
          <w:rFonts w:ascii="Arial" w:hAnsi="Arial" w:cs="Arial"/>
          <w:sz w:val="22"/>
          <w:szCs w:val="22"/>
        </w:rPr>
      </w:pPr>
    </w:p>
    <w:p w14:paraId="71C3DD67" w14:textId="79BE4529" w:rsidR="006753B3" w:rsidRDefault="006753B3" w:rsidP="00A47149">
      <w:pPr>
        <w:pStyle w:val="NormalWeb"/>
        <w:contextualSpacing/>
        <w:rPr>
          <w:rFonts w:ascii="Arial" w:hAnsi="Arial" w:cs="Arial"/>
          <w:sz w:val="22"/>
          <w:szCs w:val="22"/>
        </w:rPr>
      </w:pPr>
      <w:r w:rsidRPr="00A47149">
        <w:rPr>
          <w:rFonts w:ascii="Arial" w:hAnsi="Arial" w:cs="Arial"/>
          <w:sz w:val="22"/>
          <w:szCs w:val="22"/>
        </w:rPr>
        <w:t xml:space="preserve">Please provide concise details of your complaint including dates, names of witnesses, etc. </w:t>
      </w:r>
      <w:r w:rsidR="00A47149">
        <w:rPr>
          <w:rFonts w:ascii="Arial" w:hAnsi="Arial" w:cs="Arial"/>
          <w:sz w:val="22"/>
          <w:szCs w:val="22"/>
        </w:rPr>
        <w:t>Y</w:t>
      </w:r>
      <w:r w:rsidRPr="00A47149">
        <w:rPr>
          <w:rFonts w:ascii="Arial" w:hAnsi="Arial" w:cs="Arial"/>
          <w:sz w:val="22"/>
          <w:szCs w:val="22"/>
        </w:rPr>
        <w:t xml:space="preserve">ou may attach addition information, if you do please </w:t>
      </w:r>
      <w:r w:rsidR="00A47149">
        <w:rPr>
          <w:rFonts w:ascii="Arial" w:hAnsi="Arial" w:cs="Arial"/>
          <w:sz w:val="22"/>
          <w:szCs w:val="22"/>
        </w:rPr>
        <w:t>give details and</w:t>
      </w:r>
      <w:r w:rsidR="00A47149" w:rsidRPr="00A47149">
        <w:rPr>
          <w:rFonts w:ascii="Arial" w:hAnsi="Arial" w:cs="Arial"/>
          <w:sz w:val="22"/>
          <w:szCs w:val="22"/>
        </w:rPr>
        <w:t xml:space="preserve"> number of pages attached </w:t>
      </w:r>
    </w:p>
    <w:p w14:paraId="13703593" w14:textId="77777777" w:rsidR="00A47149" w:rsidRPr="00A47149" w:rsidRDefault="00A47149" w:rsidP="00A47149">
      <w:pPr>
        <w:pStyle w:val="NormalWeb"/>
        <w:contextualSpacing/>
        <w:rPr>
          <w:rFonts w:ascii="Arial" w:hAnsi="Arial" w:cs="Arial"/>
          <w:sz w:val="22"/>
          <w:szCs w:val="22"/>
        </w:rPr>
      </w:pPr>
    </w:p>
    <w:p w14:paraId="02119E66" w14:textId="46F70719" w:rsidR="006753B3" w:rsidRPr="00A47149" w:rsidRDefault="006753B3" w:rsidP="00B70F78">
      <w:pPr>
        <w:pStyle w:val="NormalWeb"/>
        <w:spacing w:line="276" w:lineRule="auto"/>
        <w:contextualSpacing/>
        <w:rPr>
          <w:rFonts w:ascii="Arial" w:hAnsi="Arial" w:cs="Arial"/>
          <w:sz w:val="22"/>
          <w:szCs w:val="22"/>
        </w:rPr>
      </w:pPr>
      <w:r w:rsidRPr="00A47149">
        <w:rPr>
          <w:rFonts w:ascii="Arial" w:hAnsi="Arial" w:cs="Arial"/>
          <w:sz w:val="22"/>
          <w:szCs w:val="22"/>
        </w:rPr>
        <w:t>..............................................................................................................................</w:t>
      </w:r>
      <w:r w:rsidR="00A47149">
        <w:rPr>
          <w:rFonts w:ascii="Arial" w:hAnsi="Arial" w:cs="Arial"/>
          <w:sz w:val="22"/>
          <w:szCs w:val="22"/>
        </w:rPr>
        <w:t>.......</w:t>
      </w:r>
      <w:r w:rsidRPr="00A47149">
        <w:rPr>
          <w:rFonts w:ascii="Arial" w:hAnsi="Arial" w:cs="Arial"/>
          <w:sz w:val="22"/>
          <w:szCs w:val="22"/>
        </w:rPr>
        <w:t xml:space="preserve">........................ </w:t>
      </w:r>
    </w:p>
    <w:p w14:paraId="78F66AC5" w14:textId="0DD814DD" w:rsidR="006753B3" w:rsidRPr="00A47149" w:rsidRDefault="006753B3" w:rsidP="00B70F78">
      <w:pPr>
        <w:pStyle w:val="NormalWeb"/>
        <w:spacing w:line="276" w:lineRule="auto"/>
        <w:contextualSpacing/>
        <w:rPr>
          <w:rFonts w:ascii="Arial" w:hAnsi="Arial" w:cs="Arial"/>
          <w:sz w:val="22"/>
          <w:szCs w:val="22"/>
        </w:rPr>
      </w:pPr>
      <w:r w:rsidRPr="00A47149">
        <w:rPr>
          <w:rFonts w:ascii="Arial" w:hAnsi="Arial" w:cs="Arial"/>
          <w:sz w:val="22"/>
          <w:szCs w:val="22"/>
        </w:rPr>
        <w:t>............................................................................................................................</w:t>
      </w:r>
      <w:r w:rsidR="00A47149">
        <w:rPr>
          <w:rFonts w:ascii="Arial" w:hAnsi="Arial" w:cs="Arial"/>
          <w:sz w:val="22"/>
          <w:szCs w:val="22"/>
        </w:rPr>
        <w:t>........</w:t>
      </w:r>
      <w:r w:rsidRPr="00A47149">
        <w:rPr>
          <w:rFonts w:ascii="Arial" w:hAnsi="Arial" w:cs="Arial"/>
          <w:sz w:val="22"/>
          <w:szCs w:val="22"/>
        </w:rPr>
        <w:t xml:space="preserve">......................... </w:t>
      </w:r>
    </w:p>
    <w:p w14:paraId="206AFEDB" w14:textId="35A52067" w:rsidR="006753B3" w:rsidRPr="00A47149" w:rsidRDefault="006753B3" w:rsidP="00B70F78">
      <w:pPr>
        <w:pStyle w:val="NormalWeb"/>
        <w:spacing w:line="276" w:lineRule="auto"/>
        <w:contextualSpacing/>
        <w:rPr>
          <w:rFonts w:ascii="Arial" w:hAnsi="Arial" w:cs="Arial"/>
          <w:sz w:val="22"/>
          <w:szCs w:val="22"/>
        </w:rPr>
      </w:pPr>
      <w:r w:rsidRPr="00A47149">
        <w:rPr>
          <w:rFonts w:ascii="Arial" w:hAnsi="Arial" w:cs="Arial"/>
          <w:sz w:val="22"/>
          <w:szCs w:val="22"/>
        </w:rPr>
        <w:t>.............................................................................................................................</w:t>
      </w:r>
      <w:r w:rsidR="00A47149">
        <w:rPr>
          <w:rFonts w:ascii="Arial" w:hAnsi="Arial" w:cs="Arial"/>
          <w:sz w:val="22"/>
          <w:szCs w:val="22"/>
        </w:rPr>
        <w:t>.......</w:t>
      </w:r>
      <w:r w:rsidRPr="00A47149">
        <w:rPr>
          <w:rFonts w:ascii="Arial" w:hAnsi="Arial" w:cs="Arial"/>
          <w:sz w:val="22"/>
          <w:szCs w:val="22"/>
        </w:rPr>
        <w:t xml:space="preserve">......................... </w:t>
      </w:r>
    </w:p>
    <w:p w14:paraId="43BFE8B5" w14:textId="1AD8D926" w:rsidR="006753B3" w:rsidRDefault="006753B3" w:rsidP="00B70F78">
      <w:pPr>
        <w:pStyle w:val="NormalWeb"/>
        <w:spacing w:line="276" w:lineRule="auto"/>
        <w:contextualSpacing/>
        <w:rPr>
          <w:rFonts w:ascii="Arial" w:hAnsi="Arial" w:cs="Arial"/>
          <w:sz w:val="22"/>
          <w:szCs w:val="22"/>
        </w:rPr>
      </w:pPr>
      <w:r w:rsidRPr="00A47149">
        <w:rPr>
          <w:rFonts w:ascii="Arial" w:hAnsi="Arial" w:cs="Arial"/>
          <w:sz w:val="22"/>
          <w:szCs w:val="22"/>
        </w:rPr>
        <w:t>............................................................................................................................</w:t>
      </w:r>
      <w:r w:rsidR="00A47149">
        <w:rPr>
          <w:rFonts w:ascii="Arial" w:hAnsi="Arial" w:cs="Arial"/>
          <w:sz w:val="22"/>
          <w:szCs w:val="22"/>
        </w:rPr>
        <w:t>.................................................................................................................................................................................................................................................................................................................................</w:t>
      </w:r>
      <w:r w:rsidRPr="00A47149">
        <w:rPr>
          <w:rFonts w:ascii="Arial" w:hAnsi="Arial" w:cs="Arial"/>
          <w:sz w:val="22"/>
          <w:szCs w:val="22"/>
        </w:rPr>
        <w:t xml:space="preserve">.......................... </w:t>
      </w:r>
    </w:p>
    <w:p w14:paraId="21BD1590" w14:textId="77777777" w:rsidR="00A47149" w:rsidRDefault="00A47149" w:rsidP="00B70F78">
      <w:pPr>
        <w:pStyle w:val="NormalWeb"/>
        <w:spacing w:line="276" w:lineRule="auto"/>
        <w:contextualSpacing/>
        <w:rPr>
          <w:rFonts w:ascii="Arial" w:hAnsi="Arial" w:cs="Arial"/>
          <w:sz w:val="22"/>
          <w:szCs w:val="22"/>
        </w:rPr>
      </w:pPr>
      <w:r w:rsidRPr="00A47149">
        <w:rPr>
          <w:rFonts w:ascii="Arial" w:hAnsi="Arial" w:cs="Arial"/>
          <w:sz w:val="22"/>
          <w:szCs w:val="22"/>
        </w:rPr>
        <w:t>............................................................................................................................</w:t>
      </w:r>
      <w:r>
        <w:rPr>
          <w:rFonts w:ascii="Arial" w:hAnsi="Arial" w:cs="Arial"/>
          <w:sz w:val="22"/>
          <w:szCs w:val="22"/>
        </w:rPr>
        <w:t>.................................................................................................................................................................................................................................................................................................................................</w:t>
      </w:r>
      <w:r w:rsidRPr="00A47149">
        <w:rPr>
          <w:rFonts w:ascii="Arial" w:hAnsi="Arial" w:cs="Arial"/>
          <w:sz w:val="22"/>
          <w:szCs w:val="22"/>
        </w:rPr>
        <w:t xml:space="preserve">.......................... </w:t>
      </w:r>
    </w:p>
    <w:p w14:paraId="50C000CB" w14:textId="0BFEE6FF" w:rsidR="00A47149" w:rsidRDefault="00A47149" w:rsidP="00B70F78">
      <w:pPr>
        <w:pStyle w:val="NormalWeb"/>
        <w:spacing w:line="276" w:lineRule="auto"/>
        <w:contextualSpacing/>
        <w:rPr>
          <w:rFonts w:ascii="Arial" w:hAnsi="Arial" w:cs="Arial"/>
          <w:sz w:val="22"/>
          <w:szCs w:val="22"/>
        </w:rPr>
      </w:pPr>
      <w:r w:rsidRPr="00A47149">
        <w:rPr>
          <w:rFonts w:ascii="Arial" w:hAnsi="Arial" w:cs="Arial"/>
          <w:sz w:val="22"/>
          <w:szCs w:val="22"/>
        </w:rPr>
        <w:t>............................................................................................................................</w:t>
      </w:r>
      <w:r>
        <w:rPr>
          <w:rFonts w:ascii="Arial" w:hAnsi="Arial" w:cs="Arial"/>
          <w:sz w:val="22"/>
          <w:szCs w:val="22"/>
        </w:rPr>
        <w:t>.................................................................................................................................................................................................................................................................................................................................</w:t>
      </w:r>
      <w:r w:rsidRPr="00A47149">
        <w:rPr>
          <w:rFonts w:ascii="Arial" w:hAnsi="Arial" w:cs="Arial"/>
          <w:sz w:val="22"/>
          <w:szCs w:val="22"/>
        </w:rPr>
        <w:t xml:space="preserve">.......................... </w:t>
      </w:r>
    </w:p>
    <w:p w14:paraId="753BEB0E" w14:textId="77777777" w:rsidR="00B70F78" w:rsidRPr="00A47149" w:rsidRDefault="00B70F78" w:rsidP="00B70F78">
      <w:pPr>
        <w:pStyle w:val="NormalWeb"/>
        <w:spacing w:line="276" w:lineRule="auto"/>
        <w:contextualSpacing/>
        <w:rPr>
          <w:rFonts w:ascii="Arial" w:hAnsi="Arial" w:cs="Arial"/>
          <w:sz w:val="22"/>
          <w:szCs w:val="22"/>
        </w:rPr>
      </w:pPr>
      <w:r>
        <w:rPr>
          <w:rFonts w:ascii="Arial" w:hAnsi="Arial" w:cs="Arial"/>
          <w:sz w:val="22"/>
          <w:szCs w:val="22"/>
        </w:rPr>
        <w:t>................................................................................................................................................................................................................................................................................................</w:t>
      </w:r>
      <w:r w:rsidRPr="00A47149">
        <w:rPr>
          <w:rFonts w:ascii="Arial" w:hAnsi="Arial" w:cs="Arial"/>
          <w:sz w:val="22"/>
          <w:szCs w:val="22"/>
        </w:rPr>
        <w:t xml:space="preserve">.......................... </w:t>
      </w:r>
    </w:p>
    <w:p w14:paraId="5FD4793C" w14:textId="77777777" w:rsidR="00B70F78" w:rsidRPr="00A47149" w:rsidRDefault="00B70F78" w:rsidP="00B70F78">
      <w:pPr>
        <w:pStyle w:val="NormalWeb"/>
        <w:spacing w:line="276" w:lineRule="auto"/>
        <w:contextualSpacing/>
        <w:rPr>
          <w:rFonts w:ascii="Arial" w:hAnsi="Arial" w:cs="Arial"/>
          <w:sz w:val="22"/>
          <w:szCs w:val="22"/>
        </w:rPr>
      </w:pPr>
    </w:p>
    <w:p w14:paraId="344F36BB" w14:textId="77777777" w:rsidR="006753B3" w:rsidRPr="00A47149" w:rsidRDefault="006753B3" w:rsidP="006753B3">
      <w:pPr>
        <w:pStyle w:val="NormalWeb"/>
        <w:contextualSpacing/>
        <w:rPr>
          <w:rFonts w:ascii="Arial" w:hAnsi="Arial" w:cs="Arial"/>
          <w:sz w:val="22"/>
          <w:szCs w:val="22"/>
        </w:rPr>
      </w:pPr>
      <w:r w:rsidRPr="00A47149">
        <w:rPr>
          <w:rFonts w:ascii="Arial" w:hAnsi="Arial" w:cs="Arial"/>
          <w:sz w:val="22"/>
          <w:szCs w:val="22"/>
        </w:rPr>
        <w:t xml:space="preserve">What action, if any, have you already taken to try and resolve your complaint. (Who did you speak to and what was the response?) </w:t>
      </w:r>
    </w:p>
    <w:p w14:paraId="16B56662" w14:textId="77777777" w:rsidR="00B70F78" w:rsidRDefault="006753B3" w:rsidP="00A47149">
      <w:pPr>
        <w:pStyle w:val="NormalWeb"/>
        <w:spacing w:line="276" w:lineRule="auto"/>
        <w:contextualSpacing/>
        <w:rPr>
          <w:rFonts w:ascii="Arial" w:hAnsi="Arial" w:cs="Arial"/>
          <w:sz w:val="22"/>
          <w:szCs w:val="22"/>
        </w:rPr>
      </w:pPr>
      <w:r w:rsidRPr="00A47149">
        <w:rPr>
          <w:rFonts w:ascii="Arial" w:hAnsi="Arial" w:cs="Arial"/>
          <w:sz w:val="22"/>
          <w:szCs w:val="22"/>
        </w:rPr>
        <w:t>.....................................................................................................................................</w:t>
      </w:r>
      <w:r w:rsidR="00A47149">
        <w:rPr>
          <w:rFonts w:ascii="Arial" w:hAnsi="Arial" w:cs="Arial"/>
          <w:sz w:val="22"/>
          <w:szCs w:val="22"/>
        </w:rPr>
        <w:t>.......</w:t>
      </w:r>
      <w:r w:rsidRPr="00A47149">
        <w:rPr>
          <w:rFonts w:ascii="Arial" w:hAnsi="Arial" w:cs="Arial"/>
          <w:sz w:val="22"/>
          <w:szCs w:val="22"/>
        </w:rPr>
        <w:t>................. .....................................................................................................................................</w:t>
      </w:r>
      <w:r w:rsidR="00A47149">
        <w:rPr>
          <w:rFonts w:ascii="Arial" w:hAnsi="Arial" w:cs="Arial"/>
          <w:sz w:val="22"/>
          <w:szCs w:val="22"/>
        </w:rPr>
        <w:t>.......</w:t>
      </w:r>
      <w:r w:rsidRPr="00A47149">
        <w:rPr>
          <w:rFonts w:ascii="Arial" w:hAnsi="Arial" w:cs="Arial"/>
          <w:sz w:val="22"/>
          <w:szCs w:val="22"/>
        </w:rPr>
        <w:t>................. .....................................................................................................................................</w:t>
      </w:r>
      <w:r w:rsidR="00A47149">
        <w:rPr>
          <w:rFonts w:ascii="Arial" w:hAnsi="Arial" w:cs="Arial"/>
          <w:sz w:val="22"/>
          <w:szCs w:val="22"/>
        </w:rPr>
        <w:t>.......</w:t>
      </w:r>
      <w:r w:rsidRPr="00A47149">
        <w:rPr>
          <w:rFonts w:ascii="Arial" w:hAnsi="Arial" w:cs="Arial"/>
          <w:sz w:val="22"/>
          <w:szCs w:val="22"/>
        </w:rPr>
        <w:t xml:space="preserve">................. </w:t>
      </w:r>
    </w:p>
    <w:p w14:paraId="6197C51B" w14:textId="16718496" w:rsidR="00B70F78" w:rsidRPr="00A47149" w:rsidRDefault="00B70F78" w:rsidP="00B70F78">
      <w:pPr>
        <w:pStyle w:val="NormalWeb"/>
        <w:spacing w:line="276" w:lineRule="auto"/>
        <w:contextualSpacing/>
        <w:rPr>
          <w:rFonts w:ascii="Arial" w:hAnsi="Arial" w:cs="Arial"/>
          <w:sz w:val="22"/>
          <w:szCs w:val="22"/>
        </w:rPr>
      </w:pPr>
      <w:r>
        <w:rPr>
          <w:rFonts w:ascii="Arial" w:hAnsi="Arial" w:cs="Arial"/>
          <w:sz w:val="22"/>
          <w:szCs w:val="22"/>
        </w:rPr>
        <w:t>.............................................................................................................................................................</w:t>
      </w:r>
      <w:r w:rsidRPr="00A47149">
        <w:rPr>
          <w:rFonts w:ascii="Arial" w:hAnsi="Arial" w:cs="Arial"/>
          <w:sz w:val="22"/>
          <w:szCs w:val="22"/>
        </w:rPr>
        <w:t xml:space="preserve"> </w:t>
      </w:r>
    </w:p>
    <w:p w14:paraId="5DF368A4" w14:textId="48257F77" w:rsidR="006753B3" w:rsidRPr="00A47149" w:rsidRDefault="006753B3" w:rsidP="00A47149">
      <w:pPr>
        <w:pStyle w:val="NormalWeb"/>
        <w:spacing w:line="276" w:lineRule="auto"/>
        <w:contextualSpacing/>
        <w:rPr>
          <w:rFonts w:ascii="Arial" w:hAnsi="Arial" w:cs="Arial"/>
          <w:sz w:val="22"/>
          <w:szCs w:val="22"/>
        </w:rPr>
      </w:pPr>
      <w:r w:rsidRPr="00A47149">
        <w:rPr>
          <w:rFonts w:ascii="Arial" w:hAnsi="Arial" w:cs="Arial"/>
          <w:sz w:val="22"/>
          <w:szCs w:val="22"/>
        </w:rPr>
        <w:t>What actions do you feel might resolve the problem at this stage? ...............................................................................................................................</w:t>
      </w:r>
      <w:r w:rsidR="00A47149">
        <w:rPr>
          <w:rFonts w:ascii="Arial" w:hAnsi="Arial" w:cs="Arial"/>
          <w:sz w:val="22"/>
          <w:szCs w:val="22"/>
        </w:rPr>
        <w:t>.......</w:t>
      </w:r>
      <w:r w:rsidRPr="00A47149">
        <w:rPr>
          <w:rFonts w:ascii="Arial" w:hAnsi="Arial" w:cs="Arial"/>
          <w:sz w:val="22"/>
          <w:szCs w:val="22"/>
        </w:rPr>
        <w:t>....................... .............................................................................................................................</w:t>
      </w:r>
      <w:r w:rsidR="00A47149">
        <w:rPr>
          <w:rFonts w:ascii="Arial" w:hAnsi="Arial" w:cs="Arial"/>
          <w:sz w:val="22"/>
          <w:szCs w:val="22"/>
        </w:rPr>
        <w:t>.......</w:t>
      </w:r>
      <w:r w:rsidRPr="00A47149">
        <w:rPr>
          <w:rFonts w:ascii="Arial" w:hAnsi="Arial" w:cs="Arial"/>
          <w:sz w:val="22"/>
          <w:szCs w:val="22"/>
        </w:rPr>
        <w:t>......................... ...............................................................................................................................</w:t>
      </w:r>
      <w:r w:rsidR="00A47149">
        <w:rPr>
          <w:rFonts w:ascii="Arial" w:hAnsi="Arial" w:cs="Arial"/>
          <w:sz w:val="22"/>
          <w:szCs w:val="22"/>
        </w:rPr>
        <w:t>.......</w:t>
      </w:r>
      <w:r w:rsidRPr="00A47149">
        <w:rPr>
          <w:rFonts w:ascii="Arial" w:hAnsi="Arial" w:cs="Arial"/>
          <w:sz w:val="22"/>
          <w:szCs w:val="22"/>
        </w:rPr>
        <w:t xml:space="preserve">....................... </w:t>
      </w:r>
    </w:p>
    <w:p w14:paraId="52C40FA9" w14:textId="4C4CE400" w:rsidR="00A47149" w:rsidRDefault="00B5617F" w:rsidP="00A47149">
      <w:pPr>
        <w:pStyle w:val="NormalWeb"/>
        <w:spacing w:line="276" w:lineRule="auto"/>
        <w:contextualSpacing/>
        <w:rPr>
          <w:rFonts w:ascii="Arial" w:hAnsi="Arial" w:cs="Arial"/>
          <w:sz w:val="22"/>
          <w:szCs w:val="22"/>
        </w:rPr>
      </w:pPr>
      <w:r w:rsidRPr="00A47149">
        <w:rPr>
          <w:rFonts w:ascii="Arial" w:hAnsi="Arial" w:cs="Arial"/>
          <w:sz w:val="22"/>
          <w:szCs w:val="22"/>
        </w:rPr>
        <w:t>...............................................................................................................................</w:t>
      </w:r>
      <w:r>
        <w:rPr>
          <w:rFonts w:ascii="Arial" w:hAnsi="Arial" w:cs="Arial"/>
          <w:sz w:val="22"/>
          <w:szCs w:val="22"/>
        </w:rPr>
        <w:t>.......</w:t>
      </w:r>
      <w:r w:rsidRPr="00A47149">
        <w:rPr>
          <w:rFonts w:ascii="Arial" w:hAnsi="Arial" w:cs="Arial"/>
          <w:sz w:val="22"/>
          <w:szCs w:val="22"/>
        </w:rPr>
        <w:t>..................</w:t>
      </w:r>
      <w:r>
        <w:rPr>
          <w:rFonts w:ascii="Arial" w:hAnsi="Arial" w:cs="Arial"/>
          <w:sz w:val="22"/>
          <w:szCs w:val="22"/>
        </w:rPr>
        <w:t xml:space="preserve">..... </w:t>
      </w:r>
    </w:p>
    <w:p w14:paraId="3CD3AA8B" w14:textId="77777777" w:rsidR="00B5617F" w:rsidRDefault="00B5617F" w:rsidP="00A47149">
      <w:pPr>
        <w:pStyle w:val="NormalWeb"/>
        <w:spacing w:line="276" w:lineRule="auto"/>
        <w:contextualSpacing/>
        <w:rPr>
          <w:rFonts w:ascii="Arial" w:hAnsi="Arial" w:cs="Arial"/>
          <w:sz w:val="22"/>
          <w:szCs w:val="22"/>
        </w:rPr>
      </w:pPr>
    </w:p>
    <w:p w14:paraId="1906D62C" w14:textId="3136CFE1" w:rsidR="006753B3" w:rsidRPr="00A47149" w:rsidRDefault="006753B3" w:rsidP="00A47149">
      <w:pPr>
        <w:pStyle w:val="NormalWeb"/>
        <w:spacing w:line="276" w:lineRule="auto"/>
        <w:contextualSpacing/>
        <w:rPr>
          <w:rFonts w:ascii="Arial" w:hAnsi="Arial" w:cs="Arial"/>
          <w:sz w:val="22"/>
          <w:szCs w:val="22"/>
        </w:rPr>
      </w:pPr>
      <w:r w:rsidRPr="00A47149">
        <w:rPr>
          <w:rFonts w:ascii="Arial" w:hAnsi="Arial" w:cs="Arial"/>
          <w:sz w:val="22"/>
          <w:szCs w:val="22"/>
        </w:rPr>
        <w:t>Signature</w:t>
      </w:r>
      <w:proofErr w:type="gramStart"/>
      <w:r w:rsidRPr="00A47149">
        <w:rPr>
          <w:rFonts w:ascii="Arial" w:hAnsi="Arial" w:cs="Arial"/>
          <w:sz w:val="22"/>
          <w:szCs w:val="22"/>
        </w:rPr>
        <w:t>:...............................................</w:t>
      </w:r>
      <w:r w:rsidR="00B5617F">
        <w:rPr>
          <w:rFonts w:ascii="Arial" w:hAnsi="Arial" w:cs="Arial"/>
          <w:sz w:val="22"/>
          <w:szCs w:val="22"/>
        </w:rPr>
        <w:t>...............................</w:t>
      </w:r>
      <w:proofErr w:type="gramEnd"/>
      <w:r w:rsidRPr="00A47149">
        <w:rPr>
          <w:rFonts w:ascii="Arial" w:hAnsi="Arial" w:cs="Arial"/>
          <w:sz w:val="22"/>
          <w:szCs w:val="22"/>
        </w:rPr>
        <w:t xml:space="preserve">Date:...................................................... </w:t>
      </w:r>
    </w:p>
    <w:p w14:paraId="46999645" w14:textId="0D26A0AC" w:rsidR="00A47149" w:rsidRDefault="00A47149" w:rsidP="00A47149">
      <w:pPr>
        <w:pStyle w:val="NormalWeb"/>
        <w:spacing w:line="276" w:lineRule="auto"/>
        <w:contextualSpacing/>
        <w:rPr>
          <w:rFonts w:ascii="Arial" w:hAnsi="Arial" w:cs="Arial"/>
          <w:b/>
          <w:bCs/>
          <w:sz w:val="22"/>
          <w:szCs w:val="22"/>
        </w:rPr>
      </w:pPr>
      <w:r>
        <w:rPr>
          <w:rFonts w:ascii="Arial" w:hAnsi="Arial" w:cs="Arial"/>
          <w:b/>
          <w:bCs/>
          <w:sz w:val="22"/>
          <w:szCs w:val="22"/>
        </w:rPr>
        <w:t>______________________________________________________________________________</w:t>
      </w:r>
    </w:p>
    <w:p w14:paraId="3653074A" w14:textId="77777777" w:rsidR="006753B3" w:rsidRPr="00A47149" w:rsidRDefault="006753B3" w:rsidP="00A47149">
      <w:pPr>
        <w:pStyle w:val="NormalWeb"/>
        <w:spacing w:line="276" w:lineRule="auto"/>
        <w:contextualSpacing/>
        <w:rPr>
          <w:rFonts w:ascii="Arial" w:hAnsi="Arial" w:cs="Arial"/>
          <w:sz w:val="22"/>
          <w:szCs w:val="22"/>
        </w:rPr>
      </w:pPr>
      <w:r w:rsidRPr="00A47149">
        <w:rPr>
          <w:rFonts w:ascii="Arial" w:hAnsi="Arial" w:cs="Arial"/>
          <w:b/>
          <w:bCs/>
          <w:sz w:val="22"/>
          <w:szCs w:val="22"/>
        </w:rPr>
        <w:t xml:space="preserve">Official use only </w:t>
      </w:r>
    </w:p>
    <w:p w14:paraId="1DEEA487" w14:textId="2E9C52A6" w:rsidR="00A47149" w:rsidRDefault="006753B3" w:rsidP="00A47149">
      <w:pPr>
        <w:pStyle w:val="NormalWeb"/>
        <w:spacing w:line="276" w:lineRule="auto"/>
        <w:contextualSpacing/>
        <w:rPr>
          <w:rFonts w:ascii="Arial" w:hAnsi="Arial" w:cs="Arial"/>
          <w:sz w:val="22"/>
          <w:szCs w:val="22"/>
        </w:rPr>
      </w:pPr>
      <w:r w:rsidRPr="00A47149">
        <w:rPr>
          <w:rFonts w:ascii="Arial" w:hAnsi="Arial" w:cs="Arial"/>
          <w:sz w:val="22"/>
          <w:szCs w:val="22"/>
        </w:rPr>
        <w:t>Date acknowledgement sent:</w:t>
      </w:r>
      <w:r w:rsidR="00A47149">
        <w:rPr>
          <w:rFonts w:ascii="Arial" w:hAnsi="Arial" w:cs="Arial"/>
          <w:sz w:val="22"/>
          <w:szCs w:val="22"/>
        </w:rPr>
        <w:t xml:space="preserve">      /     /20</w:t>
      </w:r>
      <w:r w:rsidRPr="00A47149">
        <w:rPr>
          <w:rFonts w:ascii="Arial" w:hAnsi="Arial" w:cs="Arial"/>
          <w:sz w:val="22"/>
          <w:szCs w:val="22"/>
        </w:rPr>
        <w:t xml:space="preserve"> </w:t>
      </w:r>
    </w:p>
    <w:p w14:paraId="57735BE4" w14:textId="1BF837ED" w:rsidR="006753B3" w:rsidRPr="00A47149" w:rsidRDefault="006753B3" w:rsidP="00B70F78">
      <w:pPr>
        <w:pStyle w:val="NormalWeb"/>
        <w:spacing w:line="276" w:lineRule="auto"/>
        <w:contextualSpacing/>
        <w:rPr>
          <w:rFonts w:ascii="Arial" w:hAnsi="Arial" w:cs="Arial"/>
          <w:sz w:val="22"/>
          <w:szCs w:val="22"/>
        </w:rPr>
      </w:pPr>
      <w:r w:rsidRPr="00A47149">
        <w:rPr>
          <w:rFonts w:ascii="Arial" w:hAnsi="Arial" w:cs="Arial"/>
          <w:sz w:val="22"/>
          <w:szCs w:val="22"/>
        </w:rPr>
        <w:t>By whom:</w:t>
      </w:r>
      <w:r w:rsidR="00A47149">
        <w:rPr>
          <w:rFonts w:ascii="Arial" w:hAnsi="Arial" w:cs="Arial"/>
          <w:sz w:val="22"/>
          <w:szCs w:val="22"/>
        </w:rPr>
        <w:t xml:space="preserve"> ………………………………………..</w:t>
      </w:r>
      <w:r w:rsidRPr="00A47149">
        <w:rPr>
          <w:rFonts w:ascii="Arial" w:hAnsi="Arial" w:cs="Arial"/>
          <w:sz w:val="22"/>
          <w:szCs w:val="22"/>
        </w:rPr>
        <w:t>.................................................................................</w:t>
      </w:r>
      <w:r w:rsidRPr="00A47149">
        <w:rPr>
          <w:rFonts w:ascii="Arial" w:hAnsi="Arial" w:cs="Arial"/>
          <w:sz w:val="22"/>
          <w:szCs w:val="22"/>
        </w:rPr>
        <w:br/>
      </w:r>
      <w:r w:rsidR="00A47149">
        <w:rPr>
          <w:rFonts w:ascii="Arial" w:hAnsi="Arial" w:cs="Arial"/>
          <w:sz w:val="22"/>
          <w:szCs w:val="22"/>
        </w:rPr>
        <w:t>Investigation established: …………………….</w:t>
      </w:r>
      <w:r w:rsidRPr="00A47149">
        <w:rPr>
          <w:rFonts w:ascii="Arial" w:hAnsi="Arial" w:cs="Arial"/>
          <w:sz w:val="22"/>
          <w:szCs w:val="22"/>
        </w:rPr>
        <w:t xml:space="preserve">...................................................................................... </w:t>
      </w:r>
      <w:r w:rsidR="00B5617F">
        <w:rPr>
          <w:rFonts w:ascii="Arial" w:hAnsi="Arial" w:cs="Arial"/>
          <w:sz w:val="22"/>
          <w:szCs w:val="22"/>
        </w:rPr>
        <w:t>Latest replied d</w:t>
      </w:r>
      <w:r w:rsidRPr="00A47149">
        <w:rPr>
          <w:rFonts w:ascii="Arial" w:hAnsi="Arial" w:cs="Arial"/>
          <w:sz w:val="22"/>
          <w:szCs w:val="22"/>
        </w:rPr>
        <w:t>ate:</w:t>
      </w:r>
      <w:r w:rsidR="00A47149">
        <w:rPr>
          <w:rFonts w:ascii="Arial" w:hAnsi="Arial" w:cs="Arial"/>
          <w:sz w:val="22"/>
          <w:szCs w:val="22"/>
        </w:rPr>
        <w:t xml:space="preserve"> </w:t>
      </w:r>
      <w:r w:rsidR="00B5617F">
        <w:rPr>
          <w:rFonts w:ascii="Arial" w:hAnsi="Arial" w:cs="Arial"/>
          <w:sz w:val="22"/>
          <w:szCs w:val="22"/>
        </w:rPr>
        <w:t xml:space="preserve"> </w:t>
      </w:r>
      <w:r w:rsidR="00A47149">
        <w:rPr>
          <w:rFonts w:ascii="Arial" w:hAnsi="Arial" w:cs="Arial"/>
          <w:sz w:val="22"/>
          <w:szCs w:val="22"/>
        </w:rPr>
        <w:t xml:space="preserve"> </w:t>
      </w:r>
      <w:r w:rsidR="00B5617F">
        <w:rPr>
          <w:rFonts w:ascii="Arial" w:hAnsi="Arial" w:cs="Arial"/>
          <w:sz w:val="22"/>
          <w:szCs w:val="22"/>
        </w:rPr>
        <w:t xml:space="preserve">   /     /20</w:t>
      </w:r>
    </w:p>
    <w:sectPr w:rsidR="006753B3" w:rsidRPr="00A47149" w:rsidSect="00EC0B51">
      <w:footerReference w:type="even" r:id="rId11"/>
      <w:footerReference w:type="default" r:id="rId12"/>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065A3" w14:textId="77777777" w:rsidR="00A163C9" w:rsidRDefault="00A163C9" w:rsidP="00FB3AC1">
      <w:r>
        <w:separator/>
      </w:r>
    </w:p>
  </w:endnote>
  <w:endnote w:type="continuationSeparator" w:id="0">
    <w:p w14:paraId="74D81F56" w14:textId="77777777" w:rsidR="00A163C9" w:rsidRDefault="00A163C9" w:rsidP="00FB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7F26F" w14:textId="77777777" w:rsidR="00A163C9" w:rsidRDefault="00A163C9" w:rsidP="00FB3A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8CD46" w14:textId="77777777" w:rsidR="00A163C9" w:rsidRDefault="00A163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8117C" w14:textId="77777777" w:rsidR="00A163C9" w:rsidRPr="00FB3AC1" w:rsidRDefault="00A163C9" w:rsidP="00FB3AC1">
    <w:pPr>
      <w:pStyle w:val="Footer"/>
      <w:framePr w:wrap="around" w:vAnchor="text" w:hAnchor="margin" w:xAlign="center" w:y="1"/>
      <w:rPr>
        <w:rStyle w:val="PageNumber"/>
        <w:rFonts w:cs="Arial"/>
        <w:szCs w:val="22"/>
      </w:rPr>
    </w:pPr>
    <w:r w:rsidRPr="00FB3AC1">
      <w:rPr>
        <w:rStyle w:val="PageNumber"/>
        <w:rFonts w:cs="Arial"/>
        <w:szCs w:val="22"/>
      </w:rPr>
      <w:fldChar w:fldCharType="begin"/>
    </w:r>
    <w:r w:rsidRPr="00FB3AC1">
      <w:rPr>
        <w:rStyle w:val="PageNumber"/>
        <w:rFonts w:cs="Arial"/>
        <w:szCs w:val="22"/>
      </w:rPr>
      <w:instrText xml:space="preserve">PAGE  </w:instrText>
    </w:r>
    <w:r w:rsidRPr="00FB3AC1">
      <w:rPr>
        <w:rStyle w:val="PageNumber"/>
        <w:rFonts w:cs="Arial"/>
        <w:szCs w:val="22"/>
      </w:rPr>
      <w:fldChar w:fldCharType="separate"/>
    </w:r>
    <w:r w:rsidR="00C563D7">
      <w:rPr>
        <w:rStyle w:val="PageNumber"/>
        <w:rFonts w:cs="Arial"/>
        <w:noProof/>
        <w:szCs w:val="22"/>
      </w:rPr>
      <w:t>6</w:t>
    </w:r>
    <w:r w:rsidRPr="00FB3AC1">
      <w:rPr>
        <w:rStyle w:val="PageNumber"/>
        <w:rFonts w:cs="Arial"/>
        <w:szCs w:val="22"/>
      </w:rPr>
      <w:fldChar w:fldCharType="end"/>
    </w:r>
  </w:p>
  <w:p w14:paraId="6F41A230" w14:textId="77777777" w:rsidR="00A163C9" w:rsidRDefault="00A16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59A4F" w14:textId="77777777" w:rsidR="00A163C9" w:rsidRDefault="00A163C9" w:rsidP="00FB3AC1">
      <w:r>
        <w:separator/>
      </w:r>
    </w:p>
  </w:footnote>
  <w:footnote w:type="continuationSeparator" w:id="0">
    <w:p w14:paraId="55645484" w14:textId="77777777" w:rsidR="00A163C9" w:rsidRDefault="00A163C9" w:rsidP="00FB3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0962C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0B1E00"/>
    <w:multiLevelType w:val="hybridMultilevel"/>
    <w:tmpl w:val="3F9A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50823"/>
    <w:multiLevelType w:val="hybridMultilevel"/>
    <w:tmpl w:val="A636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CA636D"/>
    <w:multiLevelType w:val="hybridMultilevel"/>
    <w:tmpl w:val="E612E8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D37B89"/>
    <w:multiLevelType w:val="hybridMultilevel"/>
    <w:tmpl w:val="DEB44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C7767C"/>
    <w:multiLevelType w:val="hybridMultilevel"/>
    <w:tmpl w:val="9F38C4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953A2"/>
    <w:multiLevelType w:val="hybridMultilevel"/>
    <w:tmpl w:val="DEB44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713CD"/>
    <w:multiLevelType w:val="multilevel"/>
    <w:tmpl w:val="B32E7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9E34D9"/>
    <w:multiLevelType w:val="hybridMultilevel"/>
    <w:tmpl w:val="398A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07E53"/>
    <w:multiLevelType w:val="hybridMultilevel"/>
    <w:tmpl w:val="3040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B2EE1"/>
    <w:multiLevelType w:val="hybridMultilevel"/>
    <w:tmpl w:val="5F0C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06D3D"/>
    <w:multiLevelType w:val="hybridMultilevel"/>
    <w:tmpl w:val="08D8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9058A"/>
    <w:multiLevelType w:val="multilevel"/>
    <w:tmpl w:val="7E365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67185D"/>
    <w:multiLevelType w:val="multilevel"/>
    <w:tmpl w:val="B8D4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AA2EAC"/>
    <w:multiLevelType w:val="multilevel"/>
    <w:tmpl w:val="5588C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4E347C"/>
    <w:multiLevelType w:val="multilevel"/>
    <w:tmpl w:val="84FAFA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9D2814"/>
    <w:multiLevelType w:val="multilevel"/>
    <w:tmpl w:val="6188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F6109E"/>
    <w:multiLevelType w:val="hybridMultilevel"/>
    <w:tmpl w:val="4966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E63E4"/>
    <w:multiLevelType w:val="hybridMultilevel"/>
    <w:tmpl w:val="DEB44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21"/>
  </w:num>
  <w:num w:numId="7">
    <w:abstractNumId w:val="20"/>
  </w:num>
  <w:num w:numId="8">
    <w:abstractNumId w:val="6"/>
  </w:num>
  <w:num w:numId="9">
    <w:abstractNumId w:val="12"/>
  </w:num>
  <w:num w:numId="10">
    <w:abstractNumId w:val="11"/>
  </w:num>
  <w:num w:numId="11">
    <w:abstractNumId w:val="17"/>
  </w:num>
  <w:num w:numId="12">
    <w:abstractNumId w:val="14"/>
  </w:num>
  <w:num w:numId="13">
    <w:abstractNumId w:val="16"/>
  </w:num>
  <w:num w:numId="14">
    <w:abstractNumId w:val="9"/>
  </w:num>
  <w:num w:numId="15">
    <w:abstractNumId w:val="8"/>
  </w:num>
  <w:num w:numId="16">
    <w:abstractNumId w:val="19"/>
  </w:num>
  <w:num w:numId="17">
    <w:abstractNumId w:val="18"/>
  </w:num>
  <w:num w:numId="18">
    <w:abstractNumId w:val="15"/>
  </w:num>
  <w:num w:numId="19">
    <w:abstractNumId w:val="0"/>
  </w:num>
  <w:num w:numId="20">
    <w:abstractNumId w:val="7"/>
  </w:num>
  <w:num w:numId="21">
    <w:abstractNumId w:val="10"/>
  </w:num>
  <w:num w:numId="22">
    <w:abstractNumId w:val="22"/>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91"/>
    <w:rsid w:val="000C51DD"/>
    <w:rsid w:val="0016524C"/>
    <w:rsid w:val="00254224"/>
    <w:rsid w:val="00284A39"/>
    <w:rsid w:val="00293448"/>
    <w:rsid w:val="00364D91"/>
    <w:rsid w:val="00382AE2"/>
    <w:rsid w:val="0040757F"/>
    <w:rsid w:val="0048152F"/>
    <w:rsid w:val="00494495"/>
    <w:rsid w:val="004A65D5"/>
    <w:rsid w:val="004A7A22"/>
    <w:rsid w:val="004D428A"/>
    <w:rsid w:val="004F5CA8"/>
    <w:rsid w:val="00516B03"/>
    <w:rsid w:val="00554CE0"/>
    <w:rsid w:val="00593D01"/>
    <w:rsid w:val="005F2842"/>
    <w:rsid w:val="00670A1B"/>
    <w:rsid w:val="006753B3"/>
    <w:rsid w:val="00715EF2"/>
    <w:rsid w:val="00752694"/>
    <w:rsid w:val="0076740D"/>
    <w:rsid w:val="0076758B"/>
    <w:rsid w:val="0079162C"/>
    <w:rsid w:val="007E1F20"/>
    <w:rsid w:val="00814DEF"/>
    <w:rsid w:val="008C7F68"/>
    <w:rsid w:val="009676DF"/>
    <w:rsid w:val="009D5C85"/>
    <w:rsid w:val="009E6B1F"/>
    <w:rsid w:val="00A163C9"/>
    <w:rsid w:val="00A47149"/>
    <w:rsid w:val="00B5617F"/>
    <w:rsid w:val="00B70F78"/>
    <w:rsid w:val="00C545C4"/>
    <w:rsid w:val="00C563D7"/>
    <w:rsid w:val="00CE432B"/>
    <w:rsid w:val="00CF1F97"/>
    <w:rsid w:val="00D51D8B"/>
    <w:rsid w:val="00EC0B51"/>
    <w:rsid w:val="00F04801"/>
    <w:rsid w:val="00FB09A2"/>
    <w:rsid w:val="00FB1E1D"/>
    <w:rsid w:val="00FB3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925B1"/>
  <w14:defaultImageDpi w14:val="300"/>
  <w15:docId w15:val="{B8FE0FDD-752F-4CDC-9C1B-B77BC7D6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40D"/>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EF2"/>
    <w:rPr>
      <w:rFonts w:ascii="Lucida Grande" w:hAnsi="Lucida Grande"/>
      <w:sz w:val="18"/>
      <w:szCs w:val="18"/>
    </w:rPr>
  </w:style>
  <w:style w:type="character" w:customStyle="1" w:styleId="BalloonTextChar">
    <w:name w:val="Balloon Text Char"/>
    <w:basedOn w:val="DefaultParagraphFont"/>
    <w:link w:val="BalloonText"/>
    <w:uiPriority w:val="99"/>
    <w:semiHidden/>
    <w:rsid w:val="00715EF2"/>
    <w:rPr>
      <w:rFonts w:ascii="Lucida Grande" w:hAnsi="Lucida Grande"/>
      <w:sz w:val="18"/>
      <w:szCs w:val="18"/>
    </w:rPr>
  </w:style>
  <w:style w:type="paragraph" w:styleId="NormalWeb">
    <w:name w:val="Normal (Web)"/>
    <w:basedOn w:val="Normal"/>
    <w:uiPriority w:val="99"/>
    <w:unhideWhenUsed/>
    <w:rsid w:val="00715EF2"/>
    <w:pPr>
      <w:spacing w:before="100" w:beforeAutospacing="1" w:after="100" w:afterAutospacing="1"/>
    </w:pPr>
    <w:rPr>
      <w:rFonts w:ascii="Times" w:hAnsi="Times" w:cs="Times New Roman"/>
      <w:sz w:val="20"/>
      <w:szCs w:val="20"/>
      <w:lang w:val="en-GB"/>
    </w:rPr>
  </w:style>
  <w:style w:type="paragraph" w:styleId="Footer">
    <w:name w:val="footer"/>
    <w:basedOn w:val="Normal"/>
    <w:link w:val="FooterChar"/>
    <w:uiPriority w:val="99"/>
    <w:unhideWhenUsed/>
    <w:rsid w:val="00FB3AC1"/>
    <w:pPr>
      <w:tabs>
        <w:tab w:val="center" w:pos="4320"/>
        <w:tab w:val="right" w:pos="8640"/>
      </w:tabs>
    </w:pPr>
  </w:style>
  <w:style w:type="character" w:customStyle="1" w:styleId="FooterChar">
    <w:name w:val="Footer Char"/>
    <w:basedOn w:val="DefaultParagraphFont"/>
    <w:link w:val="Footer"/>
    <w:uiPriority w:val="99"/>
    <w:rsid w:val="00FB3AC1"/>
  </w:style>
  <w:style w:type="character" w:styleId="PageNumber">
    <w:name w:val="page number"/>
    <w:basedOn w:val="DefaultParagraphFont"/>
    <w:uiPriority w:val="99"/>
    <w:semiHidden/>
    <w:unhideWhenUsed/>
    <w:rsid w:val="00FB3AC1"/>
  </w:style>
  <w:style w:type="paragraph" w:styleId="Header">
    <w:name w:val="header"/>
    <w:basedOn w:val="Normal"/>
    <w:link w:val="HeaderChar"/>
    <w:uiPriority w:val="99"/>
    <w:unhideWhenUsed/>
    <w:rsid w:val="00FB3AC1"/>
    <w:pPr>
      <w:tabs>
        <w:tab w:val="center" w:pos="4320"/>
        <w:tab w:val="right" w:pos="8640"/>
      </w:tabs>
    </w:pPr>
  </w:style>
  <w:style w:type="character" w:customStyle="1" w:styleId="HeaderChar">
    <w:name w:val="Header Char"/>
    <w:basedOn w:val="DefaultParagraphFont"/>
    <w:link w:val="Header"/>
    <w:uiPriority w:val="99"/>
    <w:rsid w:val="00FB3AC1"/>
  </w:style>
  <w:style w:type="paragraph" w:styleId="ListParagraph">
    <w:name w:val="List Paragraph"/>
    <w:basedOn w:val="Normal"/>
    <w:uiPriority w:val="34"/>
    <w:qFormat/>
    <w:rsid w:val="0076740D"/>
    <w:pPr>
      <w:ind w:left="720"/>
      <w:contextualSpacing/>
    </w:pPr>
  </w:style>
  <w:style w:type="paragraph" w:styleId="ListBullet">
    <w:name w:val="List Bullet"/>
    <w:basedOn w:val="Normal"/>
    <w:uiPriority w:val="99"/>
    <w:semiHidden/>
    <w:unhideWhenUsed/>
    <w:rsid w:val="0076740D"/>
    <w:pPr>
      <w:numPr>
        <w:numId w:val="19"/>
      </w:numPr>
      <w:contextualSpacing/>
    </w:pPr>
  </w:style>
  <w:style w:type="character" w:styleId="CommentReference">
    <w:name w:val="annotation reference"/>
    <w:basedOn w:val="DefaultParagraphFont"/>
    <w:uiPriority w:val="99"/>
    <w:semiHidden/>
    <w:unhideWhenUsed/>
    <w:rsid w:val="00C545C4"/>
    <w:rPr>
      <w:sz w:val="16"/>
      <w:szCs w:val="16"/>
    </w:rPr>
  </w:style>
  <w:style w:type="paragraph" w:styleId="CommentText">
    <w:name w:val="annotation text"/>
    <w:basedOn w:val="Normal"/>
    <w:link w:val="CommentTextChar"/>
    <w:uiPriority w:val="99"/>
    <w:semiHidden/>
    <w:unhideWhenUsed/>
    <w:rsid w:val="00C545C4"/>
    <w:rPr>
      <w:sz w:val="20"/>
      <w:szCs w:val="20"/>
    </w:rPr>
  </w:style>
  <w:style w:type="character" w:customStyle="1" w:styleId="CommentTextChar">
    <w:name w:val="Comment Text Char"/>
    <w:basedOn w:val="DefaultParagraphFont"/>
    <w:link w:val="CommentText"/>
    <w:uiPriority w:val="99"/>
    <w:semiHidden/>
    <w:rsid w:val="00C545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545C4"/>
    <w:rPr>
      <w:b/>
      <w:bCs/>
    </w:rPr>
  </w:style>
  <w:style w:type="character" w:customStyle="1" w:styleId="CommentSubjectChar">
    <w:name w:val="Comment Subject Char"/>
    <w:basedOn w:val="CommentTextChar"/>
    <w:link w:val="CommentSubject"/>
    <w:uiPriority w:val="99"/>
    <w:semiHidden/>
    <w:rsid w:val="00C545C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5342">
      <w:bodyDiv w:val="1"/>
      <w:marLeft w:val="0"/>
      <w:marRight w:val="0"/>
      <w:marTop w:val="0"/>
      <w:marBottom w:val="0"/>
      <w:divBdr>
        <w:top w:val="none" w:sz="0" w:space="0" w:color="auto"/>
        <w:left w:val="none" w:sz="0" w:space="0" w:color="auto"/>
        <w:bottom w:val="none" w:sz="0" w:space="0" w:color="auto"/>
        <w:right w:val="none" w:sz="0" w:space="0" w:color="auto"/>
      </w:divBdr>
      <w:divsChild>
        <w:div w:id="487670782">
          <w:marLeft w:val="0"/>
          <w:marRight w:val="0"/>
          <w:marTop w:val="0"/>
          <w:marBottom w:val="0"/>
          <w:divBdr>
            <w:top w:val="none" w:sz="0" w:space="0" w:color="auto"/>
            <w:left w:val="none" w:sz="0" w:space="0" w:color="auto"/>
            <w:bottom w:val="none" w:sz="0" w:space="0" w:color="auto"/>
            <w:right w:val="none" w:sz="0" w:space="0" w:color="auto"/>
          </w:divBdr>
          <w:divsChild>
            <w:div w:id="2026636386">
              <w:marLeft w:val="0"/>
              <w:marRight w:val="0"/>
              <w:marTop w:val="0"/>
              <w:marBottom w:val="0"/>
              <w:divBdr>
                <w:top w:val="none" w:sz="0" w:space="0" w:color="auto"/>
                <w:left w:val="none" w:sz="0" w:space="0" w:color="auto"/>
                <w:bottom w:val="none" w:sz="0" w:space="0" w:color="auto"/>
                <w:right w:val="none" w:sz="0" w:space="0" w:color="auto"/>
              </w:divBdr>
              <w:divsChild>
                <w:div w:id="12081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51453">
      <w:bodyDiv w:val="1"/>
      <w:marLeft w:val="0"/>
      <w:marRight w:val="0"/>
      <w:marTop w:val="0"/>
      <w:marBottom w:val="0"/>
      <w:divBdr>
        <w:top w:val="none" w:sz="0" w:space="0" w:color="auto"/>
        <w:left w:val="none" w:sz="0" w:space="0" w:color="auto"/>
        <w:bottom w:val="none" w:sz="0" w:space="0" w:color="auto"/>
        <w:right w:val="none" w:sz="0" w:space="0" w:color="auto"/>
      </w:divBdr>
      <w:divsChild>
        <w:div w:id="827021714">
          <w:marLeft w:val="0"/>
          <w:marRight w:val="0"/>
          <w:marTop w:val="0"/>
          <w:marBottom w:val="0"/>
          <w:divBdr>
            <w:top w:val="none" w:sz="0" w:space="0" w:color="auto"/>
            <w:left w:val="none" w:sz="0" w:space="0" w:color="auto"/>
            <w:bottom w:val="none" w:sz="0" w:space="0" w:color="auto"/>
            <w:right w:val="none" w:sz="0" w:space="0" w:color="auto"/>
          </w:divBdr>
          <w:divsChild>
            <w:div w:id="404452819">
              <w:marLeft w:val="0"/>
              <w:marRight w:val="0"/>
              <w:marTop w:val="0"/>
              <w:marBottom w:val="0"/>
              <w:divBdr>
                <w:top w:val="none" w:sz="0" w:space="0" w:color="auto"/>
                <w:left w:val="none" w:sz="0" w:space="0" w:color="auto"/>
                <w:bottom w:val="none" w:sz="0" w:space="0" w:color="auto"/>
                <w:right w:val="none" w:sz="0" w:space="0" w:color="auto"/>
              </w:divBdr>
              <w:divsChild>
                <w:div w:id="1108157016">
                  <w:marLeft w:val="0"/>
                  <w:marRight w:val="0"/>
                  <w:marTop w:val="0"/>
                  <w:marBottom w:val="0"/>
                  <w:divBdr>
                    <w:top w:val="none" w:sz="0" w:space="0" w:color="auto"/>
                    <w:left w:val="none" w:sz="0" w:space="0" w:color="auto"/>
                    <w:bottom w:val="none" w:sz="0" w:space="0" w:color="auto"/>
                    <w:right w:val="none" w:sz="0" w:space="0" w:color="auto"/>
                  </w:divBdr>
                </w:div>
              </w:divsChild>
            </w:div>
            <w:div w:id="1050614233">
              <w:marLeft w:val="0"/>
              <w:marRight w:val="0"/>
              <w:marTop w:val="0"/>
              <w:marBottom w:val="0"/>
              <w:divBdr>
                <w:top w:val="none" w:sz="0" w:space="0" w:color="auto"/>
                <w:left w:val="none" w:sz="0" w:space="0" w:color="auto"/>
                <w:bottom w:val="none" w:sz="0" w:space="0" w:color="auto"/>
                <w:right w:val="none" w:sz="0" w:space="0" w:color="auto"/>
              </w:divBdr>
              <w:divsChild>
                <w:div w:id="12873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00197">
          <w:marLeft w:val="0"/>
          <w:marRight w:val="0"/>
          <w:marTop w:val="0"/>
          <w:marBottom w:val="0"/>
          <w:divBdr>
            <w:top w:val="none" w:sz="0" w:space="0" w:color="auto"/>
            <w:left w:val="none" w:sz="0" w:space="0" w:color="auto"/>
            <w:bottom w:val="none" w:sz="0" w:space="0" w:color="auto"/>
            <w:right w:val="none" w:sz="0" w:space="0" w:color="auto"/>
          </w:divBdr>
          <w:divsChild>
            <w:div w:id="1265916583">
              <w:marLeft w:val="0"/>
              <w:marRight w:val="0"/>
              <w:marTop w:val="0"/>
              <w:marBottom w:val="0"/>
              <w:divBdr>
                <w:top w:val="none" w:sz="0" w:space="0" w:color="auto"/>
                <w:left w:val="none" w:sz="0" w:space="0" w:color="auto"/>
                <w:bottom w:val="none" w:sz="0" w:space="0" w:color="auto"/>
                <w:right w:val="none" w:sz="0" w:space="0" w:color="auto"/>
              </w:divBdr>
              <w:divsChild>
                <w:div w:id="1036546995">
                  <w:marLeft w:val="0"/>
                  <w:marRight w:val="0"/>
                  <w:marTop w:val="0"/>
                  <w:marBottom w:val="0"/>
                  <w:divBdr>
                    <w:top w:val="none" w:sz="0" w:space="0" w:color="auto"/>
                    <w:left w:val="none" w:sz="0" w:space="0" w:color="auto"/>
                    <w:bottom w:val="none" w:sz="0" w:space="0" w:color="auto"/>
                    <w:right w:val="none" w:sz="0" w:space="0" w:color="auto"/>
                  </w:divBdr>
                </w:div>
              </w:divsChild>
            </w:div>
            <w:div w:id="92559015">
              <w:marLeft w:val="0"/>
              <w:marRight w:val="0"/>
              <w:marTop w:val="0"/>
              <w:marBottom w:val="0"/>
              <w:divBdr>
                <w:top w:val="none" w:sz="0" w:space="0" w:color="auto"/>
                <w:left w:val="none" w:sz="0" w:space="0" w:color="auto"/>
                <w:bottom w:val="none" w:sz="0" w:space="0" w:color="auto"/>
                <w:right w:val="none" w:sz="0" w:space="0" w:color="auto"/>
              </w:divBdr>
              <w:divsChild>
                <w:div w:id="1479305330">
                  <w:marLeft w:val="0"/>
                  <w:marRight w:val="0"/>
                  <w:marTop w:val="0"/>
                  <w:marBottom w:val="0"/>
                  <w:divBdr>
                    <w:top w:val="none" w:sz="0" w:space="0" w:color="auto"/>
                    <w:left w:val="none" w:sz="0" w:space="0" w:color="auto"/>
                    <w:bottom w:val="none" w:sz="0" w:space="0" w:color="auto"/>
                    <w:right w:val="none" w:sz="0" w:space="0" w:color="auto"/>
                  </w:divBdr>
                </w:div>
              </w:divsChild>
            </w:div>
            <w:div w:id="1529022772">
              <w:marLeft w:val="0"/>
              <w:marRight w:val="0"/>
              <w:marTop w:val="0"/>
              <w:marBottom w:val="0"/>
              <w:divBdr>
                <w:top w:val="none" w:sz="0" w:space="0" w:color="auto"/>
                <w:left w:val="none" w:sz="0" w:space="0" w:color="auto"/>
                <w:bottom w:val="none" w:sz="0" w:space="0" w:color="auto"/>
                <w:right w:val="none" w:sz="0" w:space="0" w:color="auto"/>
              </w:divBdr>
              <w:divsChild>
                <w:div w:id="18495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18329">
      <w:bodyDiv w:val="1"/>
      <w:marLeft w:val="0"/>
      <w:marRight w:val="0"/>
      <w:marTop w:val="0"/>
      <w:marBottom w:val="0"/>
      <w:divBdr>
        <w:top w:val="none" w:sz="0" w:space="0" w:color="auto"/>
        <w:left w:val="none" w:sz="0" w:space="0" w:color="auto"/>
        <w:bottom w:val="none" w:sz="0" w:space="0" w:color="auto"/>
        <w:right w:val="none" w:sz="0" w:space="0" w:color="auto"/>
      </w:divBdr>
      <w:divsChild>
        <w:div w:id="1083574230">
          <w:marLeft w:val="0"/>
          <w:marRight w:val="0"/>
          <w:marTop w:val="0"/>
          <w:marBottom w:val="0"/>
          <w:divBdr>
            <w:top w:val="none" w:sz="0" w:space="0" w:color="auto"/>
            <w:left w:val="none" w:sz="0" w:space="0" w:color="auto"/>
            <w:bottom w:val="none" w:sz="0" w:space="0" w:color="auto"/>
            <w:right w:val="none" w:sz="0" w:space="0" w:color="auto"/>
          </w:divBdr>
          <w:divsChild>
            <w:div w:id="1145927510">
              <w:marLeft w:val="0"/>
              <w:marRight w:val="0"/>
              <w:marTop w:val="0"/>
              <w:marBottom w:val="0"/>
              <w:divBdr>
                <w:top w:val="none" w:sz="0" w:space="0" w:color="auto"/>
                <w:left w:val="none" w:sz="0" w:space="0" w:color="auto"/>
                <w:bottom w:val="none" w:sz="0" w:space="0" w:color="auto"/>
                <w:right w:val="none" w:sz="0" w:space="0" w:color="auto"/>
              </w:divBdr>
              <w:divsChild>
                <w:div w:id="5773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47710">
      <w:bodyDiv w:val="1"/>
      <w:marLeft w:val="0"/>
      <w:marRight w:val="0"/>
      <w:marTop w:val="0"/>
      <w:marBottom w:val="0"/>
      <w:divBdr>
        <w:top w:val="none" w:sz="0" w:space="0" w:color="auto"/>
        <w:left w:val="none" w:sz="0" w:space="0" w:color="auto"/>
        <w:bottom w:val="none" w:sz="0" w:space="0" w:color="auto"/>
        <w:right w:val="none" w:sz="0" w:space="0" w:color="auto"/>
      </w:divBdr>
      <w:divsChild>
        <w:div w:id="1968775221">
          <w:marLeft w:val="0"/>
          <w:marRight w:val="0"/>
          <w:marTop w:val="0"/>
          <w:marBottom w:val="0"/>
          <w:divBdr>
            <w:top w:val="none" w:sz="0" w:space="0" w:color="auto"/>
            <w:left w:val="none" w:sz="0" w:space="0" w:color="auto"/>
            <w:bottom w:val="none" w:sz="0" w:space="0" w:color="auto"/>
            <w:right w:val="none" w:sz="0" w:space="0" w:color="auto"/>
          </w:divBdr>
          <w:divsChild>
            <w:div w:id="1695500786">
              <w:marLeft w:val="0"/>
              <w:marRight w:val="0"/>
              <w:marTop w:val="0"/>
              <w:marBottom w:val="0"/>
              <w:divBdr>
                <w:top w:val="none" w:sz="0" w:space="0" w:color="auto"/>
                <w:left w:val="none" w:sz="0" w:space="0" w:color="auto"/>
                <w:bottom w:val="none" w:sz="0" w:space="0" w:color="auto"/>
                <w:right w:val="none" w:sz="0" w:space="0" w:color="auto"/>
              </w:divBdr>
              <w:divsChild>
                <w:div w:id="18447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31795">
      <w:bodyDiv w:val="1"/>
      <w:marLeft w:val="0"/>
      <w:marRight w:val="0"/>
      <w:marTop w:val="0"/>
      <w:marBottom w:val="0"/>
      <w:divBdr>
        <w:top w:val="none" w:sz="0" w:space="0" w:color="auto"/>
        <w:left w:val="none" w:sz="0" w:space="0" w:color="auto"/>
        <w:bottom w:val="none" w:sz="0" w:space="0" w:color="auto"/>
        <w:right w:val="none" w:sz="0" w:space="0" w:color="auto"/>
      </w:divBdr>
      <w:divsChild>
        <w:div w:id="793332219">
          <w:marLeft w:val="0"/>
          <w:marRight w:val="0"/>
          <w:marTop w:val="0"/>
          <w:marBottom w:val="0"/>
          <w:divBdr>
            <w:top w:val="none" w:sz="0" w:space="0" w:color="auto"/>
            <w:left w:val="none" w:sz="0" w:space="0" w:color="auto"/>
            <w:bottom w:val="none" w:sz="0" w:space="0" w:color="auto"/>
            <w:right w:val="none" w:sz="0" w:space="0" w:color="auto"/>
          </w:divBdr>
          <w:divsChild>
            <w:div w:id="1686007547">
              <w:marLeft w:val="0"/>
              <w:marRight w:val="0"/>
              <w:marTop w:val="0"/>
              <w:marBottom w:val="0"/>
              <w:divBdr>
                <w:top w:val="none" w:sz="0" w:space="0" w:color="auto"/>
                <w:left w:val="none" w:sz="0" w:space="0" w:color="auto"/>
                <w:bottom w:val="none" w:sz="0" w:space="0" w:color="auto"/>
                <w:right w:val="none" w:sz="0" w:space="0" w:color="auto"/>
              </w:divBdr>
              <w:divsChild>
                <w:div w:id="869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1656">
          <w:marLeft w:val="0"/>
          <w:marRight w:val="0"/>
          <w:marTop w:val="0"/>
          <w:marBottom w:val="0"/>
          <w:divBdr>
            <w:top w:val="none" w:sz="0" w:space="0" w:color="auto"/>
            <w:left w:val="none" w:sz="0" w:space="0" w:color="auto"/>
            <w:bottom w:val="none" w:sz="0" w:space="0" w:color="auto"/>
            <w:right w:val="none" w:sz="0" w:space="0" w:color="auto"/>
          </w:divBdr>
          <w:divsChild>
            <w:div w:id="1099135526">
              <w:marLeft w:val="0"/>
              <w:marRight w:val="0"/>
              <w:marTop w:val="0"/>
              <w:marBottom w:val="0"/>
              <w:divBdr>
                <w:top w:val="none" w:sz="0" w:space="0" w:color="auto"/>
                <w:left w:val="none" w:sz="0" w:space="0" w:color="auto"/>
                <w:bottom w:val="none" w:sz="0" w:space="0" w:color="auto"/>
                <w:right w:val="none" w:sz="0" w:space="0" w:color="auto"/>
              </w:divBdr>
              <w:divsChild>
                <w:div w:id="11830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93537">
      <w:bodyDiv w:val="1"/>
      <w:marLeft w:val="0"/>
      <w:marRight w:val="0"/>
      <w:marTop w:val="0"/>
      <w:marBottom w:val="0"/>
      <w:divBdr>
        <w:top w:val="none" w:sz="0" w:space="0" w:color="auto"/>
        <w:left w:val="none" w:sz="0" w:space="0" w:color="auto"/>
        <w:bottom w:val="none" w:sz="0" w:space="0" w:color="auto"/>
        <w:right w:val="none" w:sz="0" w:space="0" w:color="auto"/>
      </w:divBdr>
      <w:divsChild>
        <w:div w:id="48766994">
          <w:marLeft w:val="0"/>
          <w:marRight w:val="0"/>
          <w:marTop w:val="0"/>
          <w:marBottom w:val="0"/>
          <w:divBdr>
            <w:top w:val="none" w:sz="0" w:space="0" w:color="auto"/>
            <w:left w:val="none" w:sz="0" w:space="0" w:color="auto"/>
            <w:bottom w:val="none" w:sz="0" w:space="0" w:color="auto"/>
            <w:right w:val="none" w:sz="0" w:space="0" w:color="auto"/>
          </w:divBdr>
          <w:divsChild>
            <w:div w:id="504593770">
              <w:marLeft w:val="0"/>
              <w:marRight w:val="0"/>
              <w:marTop w:val="0"/>
              <w:marBottom w:val="0"/>
              <w:divBdr>
                <w:top w:val="none" w:sz="0" w:space="0" w:color="auto"/>
                <w:left w:val="none" w:sz="0" w:space="0" w:color="auto"/>
                <w:bottom w:val="none" w:sz="0" w:space="0" w:color="auto"/>
                <w:right w:val="none" w:sz="0" w:space="0" w:color="auto"/>
              </w:divBdr>
              <w:divsChild>
                <w:div w:id="902444226">
                  <w:marLeft w:val="0"/>
                  <w:marRight w:val="0"/>
                  <w:marTop w:val="0"/>
                  <w:marBottom w:val="0"/>
                  <w:divBdr>
                    <w:top w:val="none" w:sz="0" w:space="0" w:color="auto"/>
                    <w:left w:val="none" w:sz="0" w:space="0" w:color="auto"/>
                    <w:bottom w:val="none" w:sz="0" w:space="0" w:color="auto"/>
                    <w:right w:val="none" w:sz="0" w:space="0" w:color="auto"/>
                  </w:divBdr>
                </w:div>
              </w:divsChild>
            </w:div>
            <w:div w:id="284042842">
              <w:marLeft w:val="0"/>
              <w:marRight w:val="0"/>
              <w:marTop w:val="0"/>
              <w:marBottom w:val="0"/>
              <w:divBdr>
                <w:top w:val="none" w:sz="0" w:space="0" w:color="auto"/>
                <w:left w:val="none" w:sz="0" w:space="0" w:color="auto"/>
                <w:bottom w:val="none" w:sz="0" w:space="0" w:color="auto"/>
                <w:right w:val="none" w:sz="0" w:space="0" w:color="auto"/>
              </w:divBdr>
              <w:divsChild>
                <w:div w:id="21199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03786">
      <w:bodyDiv w:val="1"/>
      <w:marLeft w:val="0"/>
      <w:marRight w:val="0"/>
      <w:marTop w:val="0"/>
      <w:marBottom w:val="0"/>
      <w:divBdr>
        <w:top w:val="none" w:sz="0" w:space="0" w:color="auto"/>
        <w:left w:val="none" w:sz="0" w:space="0" w:color="auto"/>
        <w:bottom w:val="none" w:sz="0" w:space="0" w:color="auto"/>
        <w:right w:val="none" w:sz="0" w:space="0" w:color="auto"/>
      </w:divBdr>
      <w:divsChild>
        <w:div w:id="1714230022">
          <w:marLeft w:val="0"/>
          <w:marRight w:val="0"/>
          <w:marTop w:val="0"/>
          <w:marBottom w:val="0"/>
          <w:divBdr>
            <w:top w:val="none" w:sz="0" w:space="0" w:color="auto"/>
            <w:left w:val="none" w:sz="0" w:space="0" w:color="auto"/>
            <w:bottom w:val="none" w:sz="0" w:space="0" w:color="auto"/>
            <w:right w:val="none" w:sz="0" w:space="0" w:color="auto"/>
          </w:divBdr>
          <w:divsChild>
            <w:div w:id="898173535">
              <w:marLeft w:val="0"/>
              <w:marRight w:val="0"/>
              <w:marTop w:val="0"/>
              <w:marBottom w:val="0"/>
              <w:divBdr>
                <w:top w:val="none" w:sz="0" w:space="0" w:color="auto"/>
                <w:left w:val="none" w:sz="0" w:space="0" w:color="auto"/>
                <w:bottom w:val="none" w:sz="0" w:space="0" w:color="auto"/>
                <w:right w:val="none" w:sz="0" w:space="0" w:color="auto"/>
              </w:divBdr>
              <w:divsChild>
                <w:div w:id="1037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62732">
      <w:bodyDiv w:val="1"/>
      <w:marLeft w:val="0"/>
      <w:marRight w:val="0"/>
      <w:marTop w:val="0"/>
      <w:marBottom w:val="0"/>
      <w:divBdr>
        <w:top w:val="none" w:sz="0" w:space="0" w:color="auto"/>
        <w:left w:val="none" w:sz="0" w:space="0" w:color="auto"/>
        <w:bottom w:val="none" w:sz="0" w:space="0" w:color="auto"/>
        <w:right w:val="none" w:sz="0" w:space="0" w:color="auto"/>
      </w:divBdr>
      <w:divsChild>
        <w:div w:id="2141141325">
          <w:marLeft w:val="0"/>
          <w:marRight w:val="0"/>
          <w:marTop w:val="0"/>
          <w:marBottom w:val="0"/>
          <w:divBdr>
            <w:top w:val="none" w:sz="0" w:space="0" w:color="auto"/>
            <w:left w:val="none" w:sz="0" w:space="0" w:color="auto"/>
            <w:bottom w:val="none" w:sz="0" w:space="0" w:color="auto"/>
            <w:right w:val="none" w:sz="0" w:space="0" w:color="auto"/>
          </w:divBdr>
          <w:divsChild>
            <w:div w:id="805244058">
              <w:marLeft w:val="0"/>
              <w:marRight w:val="0"/>
              <w:marTop w:val="0"/>
              <w:marBottom w:val="0"/>
              <w:divBdr>
                <w:top w:val="none" w:sz="0" w:space="0" w:color="auto"/>
                <w:left w:val="none" w:sz="0" w:space="0" w:color="auto"/>
                <w:bottom w:val="none" w:sz="0" w:space="0" w:color="auto"/>
                <w:right w:val="none" w:sz="0" w:space="0" w:color="auto"/>
              </w:divBdr>
              <w:divsChild>
                <w:div w:id="3329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397">
          <w:marLeft w:val="0"/>
          <w:marRight w:val="0"/>
          <w:marTop w:val="0"/>
          <w:marBottom w:val="0"/>
          <w:divBdr>
            <w:top w:val="none" w:sz="0" w:space="0" w:color="auto"/>
            <w:left w:val="none" w:sz="0" w:space="0" w:color="auto"/>
            <w:bottom w:val="none" w:sz="0" w:space="0" w:color="auto"/>
            <w:right w:val="none" w:sz="0" w:space="0" w:color="auto"/>
          </w:divBdr>
          <w:divsChild>
            <w:div w:id="466900727">
              <w:marLeft w:val="0"/>
              <w:marRight w:val="0"/>
              <w:marTop w:val="0"/>
              <w:marBottom w:val="0"/>
              <w:divBdr>
                <w:top w:val="none" w:sz="0" w:space="0" w:color="auto"/>
                <w:left w:val="none" w:sz="0" w:space="0" w:color="auto"/>
                <w:bottom w:val="none" w:sz="0" w:space="0" w:color="auto"/>
                <w:right w:val="none" w:sz="0" w:space="0" w:color="auto"/>
              </w:divBdr>
              <w:divsChild>
                <w:div w:id="16291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orm.education.gov.uk/fillform.php?self=1&amp;form_id=cCCNJ1xSfBE&amp;type=form&amp;ShowMsg=1&amp;form_name=Contact+the+Department+for+Education&amp;noRegister=false&amp;ret=%2Fmodule%2Fservices&amp;noLoginPrompt=1" TargetMode="External"/><Relationship Id="rId4" Type="http://schemas.openxmlformats.org/officeDocument/2006/relationships/settings" Target="settings.xml"/><Relationship Id="rId9" Type="http://schemas.openxmlformats.org/officeDocument/2006/relationships/hyperlink" Target="http://www.legislation.gov.uk/uksi/2014/3283/schedule/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F5831-B672-4241-9137-BDD2DF16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FEC3572B</Template>
  <TotalTime>1</TotalTime>
  <Pages>6</Pages>
  <Words>3084</Words>
  <Characters>17583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20626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Breckon</dc:creator>
  <cp:lastModifiedBy>Heather Smith</cp:lastModifiedBy>
  <cp:revision>4</cp:revision>
  <cp:lastPrinted>2015-02-11T16:01:00Z</cp:lastPrinted>
  <dcterms:created xsi:type="dcterms:W3CDTF">2016-04-08T13:28:00Z</dcterms:created>
  <dcterms:modified xsi:type="dcterms:W3CDTF">2016-04-08T13:36:00Z</dcterms:modified>
</cp:coreProperties>
</file>